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8C" w:rsidRPr="000427FF" w:rsidRDefault="00EA5D8C" w:rsidP="00EA5D8C">
      <w:pPr>
        <w:spacing w:line="360" w:lineRule="auto"/>
        <w:jc w:val="center"/>
        <w:rPr>
          <w:rFonts w:ascii="Century Gothic" w:hAnsi="Century Gothic" w:cs="Courier New"/>
          <w:b/>
          <w:sz w:val="22"/>
          <w:szCs w:val="22"/>
          <w:u w:val="single"/>
          <w:lang w:eastAsia="ar-SA"/>
        </w:rPr>
      </w:pPr>
      <w:bookmarkStart w:id="0" w:name="_GoBack"/>
      <w:bookmarkEnd w:id="0"/>
      <w:r w:rsidRPr="000427FF">
        <w:rPr>
          <w:rFonts w:ascii="Century Gothic" w:hAnsi="Century Gothic" w:cs="Courier New"/>
          <w:b/>
          <w:sz w:val="22"/>
          <w:szCs w:val="22"/>
          <w:u w:val="single"/>
          <w:lang w:eastAsia="ar-SA"/>
        </w:rPr>
        <w:t>Ι. ΓΕΝΙΚΕΣ ΤΕΧΝΙΚΕΣ ΠΡΟΔΙΑΓΡΑΦΕΣ</w:t>
      </w:r>
    </w:p>
    <w:p w:rsidR="00EA5D8C" w:rsidRPr="000427FF" w:rsidRDefault="00EA5D8C" w:rsidP="00EA5D8C">
      <w:pPr>
        <w:spacing w:line="360" w:lineRule="auto"/>
        <w:jc w:val="center"/>
        <w:rPr>
          <w:rFonts w:ascii="Century Gothic" w:hAnsi="Century Gothic" w:cs="Arial"/>
          <w:b/>
          <w:sz w:val="22"/>
          <w:szCs w:val="22"/>
          <w:u w:val="single"/>
          <w:lang w:eastAsia="ar-SA"/>
        </w:rPr>
      </w:pP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Άρθρο 1.</w:t>
      </w: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ΥΠΟΧΡΕΩΣΕΙΣ ΤΟΥ ΑΝΑΔΟΧΟΥ</w:t>
      </w:r>
    </w:p>
    <w:p w:rsidR="00EA5D8C" w:rsidRPr="000427FF" w:rsidRDefault="00EA5D8C" w:rsidP="00EA5D8C">
      <w:pPr>
        <w:spacing w:line="360" w:lineRule="auto"/>
        <w:jc w:val="center"/>
        <w:rPr>
          <w:rFonts w:ascii="Century Gothic" w:hAnsi="Century Gothic" w:cs="Courier New"/>
          <w:b/>
          <w:sz w:val="22"/>
          <w:szCs w:val="22"/>
          <w:u w:val="single"/>
          <w:lang w:eastAsia="ar-SA"/>
        </w:rPr>
      </w:pPr>
    </w:p>
    <w:p w:rsidR="00EA5D8C" w:rsidRPr="00143B04" w:rsidRDefault="00EA5D8C" w:rsidP="00143B04">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αναλαμβάνει την καθαριότητα και την απολύμανση των κτιριακών εγκαταστάσεων και των</w:t>
      </w:r>
      <w:r>
        <w:rPr>
          <w:rFonts w:ascii="Century Gothic" w:hAnsi="Century Gothic" w:cs="Courier New"/>
          <w:sz w:val="22"/>
          <w:szCs w:val="22"/>
          <w:lang w:eastAsia="ar-SA"/>
        </w:rPr>
        <w:t xml:space="preserve"> εν γένει χώρων του </w:t>
      </w:r>
      <w:r w:rsidR="00143B04">
        <w:rPr>
          <w:rFonts w:ascii="Century Gothic" w:hAnsi="Century Gothic" w:cs="Courier New"/>
          <w:sz w:val="22"/>
          <w:szCs w:val="22"/>
          <w:lang w:eastAsia="ar-SA"/>
        </w:rPr>
        <w:t>Γ.Ν-Κ.Υ Νεάπολης «</w:t>
      </w:r>
      <w:proofErr w:type="spellStart"/>
      <w:r w:rsidR="00143B04">
        <w:rPr>
          <w:rFonts w:ascii="Century Gothic" w:hAnsi="Century Gothic" w:cs="Courier New"/>
          <w:sz w:val="22"/>
          <w:szCs w:val="22"/>
          <w:lang w:eastAsia="ar-SA"/>
        </w:rPr>
        <w:t>Διαλυνάκειο</w:t>
      </w:r>
      <w:proofErr w:type="spellEnd"/>
      <w:r w:rsidR="00143B04">
        <w:rPr>
          <w:rFonts w:ascii="Century Gothic" w:hAnsi="Century Gothic" w:cs="Courier New"/>
          <w:sz w:val="22"/>
          <w:szCs w:val="22"/>
          <w:lang w:eastAsia="ar-SA"/>
        </w:rPr>
        <w:t>»</w:t>
      </w:r>
      <w:r w:rsidRPr="00143B04">
        <w:rPr>
          <w:rFonts w:ascii="Century Gothic" w:hAnsi="Century Gothic"/>
          <w:sz w:val="22"/>
          <w:szCs w:val="22"/>
        </w:rPr>
        <w:t>,</w:t>
      </w:r>
      <w:r w:rsidRPr="00143B04">
        <w:rPr>
          <w:rFonts w:ascii="Century Gothic" w:hAnsi="Century Gothic" w:cs="Courier New"/>
          <w:sz w:val="22"/>
          <w:szCs w:val="22"/>
          <w:lang w:eastAsia="ar-SA"/>
        </w:rPr>
        <w:t xml:space="preserve"> εκτάσεως όπως αναφέρεται παρακάτω, για όλες τις ημέρες του χρόνου, υπό τους παρακάτω όρους και προϋποθέσεις.</w:t>
      </w:r>
    </w:p>
    <w:p w:rsidR="00EA5D8C" w:rsidRPr="004B5CF6" w:rsidRDefault="00EA5D8C" w:rsidP="00EA5D8C">
      <w:pPr>
        <w:widowControl w:val="0"/>
        <w:suppressAutoHyphens/>
        <w:spacing w:line="360" w:lineRule="auto"/>
        <w:ind w:left="284"/>
        <w:jc w:val="both"/>
        <w:rPr>
          <w:rFonts w:ascii="Century Gothic" w:hAnsi="Century Gothic" w:cs="Courier New"/>
          <w:sz w:val="22"/>
          <w:szCs w:val="22"/>
          <w:u w:val="single"/>
          <w:lang w:eastAsia="ar-SA"/>
        </w:rPr>
      </w:pPr>
      <w:r w:rsidRPr="004B5CF6">
        <w:rPr>
          <w:rFonts w:ascii="Century Gothic" w:hAnsi="Century Gothic" w:cs="Courier New"/>
          <w:sz w:val="22"/>
          <w:szCs w:val="22"/>
          <w:u w:val="single"/>
          <w:lang w:eastAsia="ar-SA"/>
        </w:rPr>
        <w:t xml:space="preserve">Έκταση </w:t>
      </w:r>
      <w:r w:rsidR="004B5CF6" w:rsidRPr="004B5CF6">
        <w:rPr>
          <w:rFonts w:ascii="Century Gothic" w:hAnsi="Century Gothic" w:cs="Courier New"/>
          <w:sz w:val="22"/>
          <w:szCs w:val="22"/>
          <w:u w:val="single"/>
          <w:lang w:eastAsia="ar-SA"/>
        </w:rPr>
        <w:t>Γ.Ν-Κ.Υ Νεάπολης «</w:t>
      </w:r>
      <w:proofErr w:type="spellStart"/>
      <w:r w:rsidR="004B5CF6" w:rsidRPr="004B5CF6">
        <w:rPr>
          <w:rFonts w:ascii="Century Gothic" w:hAnsi="Century Gothic" w:cs="Courier New"/>
          <w:sz w:val="22"/>
          <w:szCs w:val="22"/>
          <w:u w:val="single"/>
          <w:lang w:eastAsia="ar-SA"/>
        </w:rPr>
        <w:t>Διαλυνάκειο</w:t>
      </w:r>
      <w:proofErr w:type="spellEnd"/>
      <w:r w:rsidR="004B5CF6" w:rsidRPr="004B5CF6">
        <w:rPr>
          <w:rFonts w:ascii="Century Gothic" w:hAnsi="Century Gothic" w:cs="Courier New"/>
          <w:sz w:val="22"/>
          <w:szCs w:val="22"/>
          <w:u w:val="single"/>
          <w:lang w:eastAsia="ar-SA"/>
        </w:rPr>
        <w:t>»</w:t>
      </w:r>
      <w:r w:rsidR="004B5CF6" w:rsidRPr="004B5CF6">
        <w:rPr>
          <w:rFonts w:ascii="Century Gothic" w:hAnsi="Century Gothic"/>
          <w:sz w:val="22"/>
          <w:szCs w:val="22"/>
          <w:u w:val="single"/>
        </w:rPr>
        <w:t>,</w:t>
      </w:r>
    </w:p>
    <w:p w:rsidR="00EA5D8C" w:rsidRDefault="00EA5D8C" w:rsidP="00EA5D8C">
      <w:pPr>
        <w:widowControl w:val="0"/>
        <w:suppressAutoHyphens/>
        <w:spacing w:line="360" w:lineRule="auto"/>
        <w:ind w:left="284"/>
        <w:jc w:val="both"/>
        <w:rPr>
          <w:rFonts w:ascii="Century Gothic" w:hAnsi="Century Gothic" w:cs="Courier New"/>
          <w:sz w:val="22"/>
          <w:szCs w:val="22"/>
          <w:lang w:eastAsia="ar-SA"/>
        </w:rPr>
      </w:pPr>
      <w:r>
        <w:rPr>
          <w:rFonts w:ascii="Century Gothic" w:hAnsi="Century Gothic" w:cs="Courier New"/>
          <w:sz w:val="22"/>
          <w:szCs w:val="22"/>
          <w:lang w:eastAsia="ar-SA"/>
        </w:rPr>
        <w:t>Α.</w:t>
      </w:r>
      <w:r w:rsidR="000A766D" w:rsidRPr="000A766D">
        <w:rPr>
          <w:rFonts w:ascii="Century Gothic" w:hAnsi="Century Gothic" w:cs="Courier New"/>
          <w:sz w:val="22"/>
          <w:szCs w:val="22"/>
          <w:lang w:eastAsia="ar-SA"/>
        </w:rPr>
        <w:t xml:space="preserve"> </w:t>
      </w:r>
      <w:r w:rsidR="000A766D">
        <w:rPr>
          <w:rFonts w:ascii="Century Gothic" w:hAnsi="Century Gothic" w:cs="Courier New"/>
          <w:sz w:val="22"/>
          <w:szCs w:val="22"/>
          <w:lang w:eastAsia="ar-SA"/>
        </w:rPr>
        <w:t>Γ.Ν-Κ.Υ Νεάπολης «</w:t>
      </w:r>
      <w:proofErr w:type="spellStart"/>
      <w:r w:rsidR="000A766D">
        <w:rPr>
          <w:rFonts w:ascii="Century Gothic" w:hAnsi="Century Gothic" w:cs="Courier New"/>
          <w:sz w:val="22"/>
          <w:szCs w:val="22"/>
          <w:lang w:eastAsia="ar-SA"/>
        </w:rPr>
        <w:t>Διαλυνά</w:t>
      </w:r>
      <w:r w:rsidR="00640AFD">
        <w:rPr>
          <w:rFonts w:ascii="Century Gothic" w:hAnsi="Century Gothic" w:cs="Courier New"/>
          <w:sz w:val="22"/>
          <w:szCs w:val="22"/>
          <w:lang w:eastAsia="ar-SA"/>
        </w:rPr>
        <w:t>κειο</w:t>
      </w:r>
      <w:proofErr w:type="spellEnd"/>
      <w:r w:rsidR="00640AFD">
        <w:rPr>
          <w:rFonts w:ascii="Century Gothic" w:hAnsi="Century Gothic" w:cs="Courier New"/>
          <w:sz w:val="22"/>
          <w:szCs w:val="22"/>
          <w:lang w:eastAsia="ar-SA"/>
        </w:rPr>
        <w:t>»: Υπαίθριοι-</w:t>
      </w:r>
      <w:proofErr w:type="spellStart"/>
      <w:r w:rsidR="00640AFD">
        <w:rPr>
          <w:rFonts w:ascii="Century Gothic" w:hAnsi="Century Gothic" w:cs="Courier New"/>
          <w:sz w:val="22"/>
          <w:szCs w:val="22"/>
          <w:lang w:eastAsia="ar-SA"/>
        </w:rPr>
        <w:t>αύλιοι</w:t>
      </w:r>
      <w:proofErr w:type="spellEnd"/>
      <w:r w:rsidR="00640AFD">
        <w:rPr>
          <w:rFonts w:ascii="Century Gothic" w:hAnsi="Century Gothic" w:cs="Courier New"/>
          <w:sz w:val="22"/>
          <w:szCs w:val="22"/>
          <w:lang w:eastAsia="ar-SA"/>
        </w:rPr>
        <w:t xml:space="preserve"> χώροι:</w:t>
      </w:r>
      <w:r w:rsidR="00640AFD" w:rsidRPr="00640AFD">
        <w:rPr>
          <w:rFonts w:ascii="Century Gothic" w:hAnsi="Century Gothic" w:cs="Courier New"/>
          <w:sz w:val="22"/>
          <w:szCs w:val="22"/>
          <w:lang w:eastAsia="ar-SA"/>
        </w:rPr>
        <w:t>681,95</w:t>
      </w:r>
      <w:r w:rsidR="00640AFD">
        <w:rPr>
          <w:rFonts w:ascii="Century Gothic" w:hAnsi="Century Gothic" w:cs="Courier New"/>
          <w:sz w:val="22"/>
          <w:szCs w:val="22"/>
          <w:lang w:eastAsia="ar-SA"/>
        </w:rPr>
        <w:t xml:space="preserve"> </w:t>
      </w:r>
      <w:proofErr w:type="spellStart"/>
      <w:r w:rsidR="00640AFD">
        <w:rPr>
          <w:rFonts w:ascii="Century Gothic" w:hAnsi="Century Gothic" w:cs="Courier New"/>
          <w:sz w:val="22"/>
          <w:szCs w:val="22"/>
          <w:lang w:eastAsia="ar-SA"/>
        </w:rPr>
        <w:t>τ.μ</w:t>
      </w:r>
      <w:proofErr w:type="spellEnd"/>
      <w:r w:rsidR="00640AFD">
        <w:rPr>
          <w:rFonts w:ascii="Century Gothic" w:hAnsi="Century Gothic" w:cs="Courier New"/>
          <w:sz w:val="22"/>
          <w:szCs w:val="22"/>
          <w:lang w:eastAsia="ar-SA"/>
        </w:rPr>
        <w:t>., Εσωτερικοί χώροι:</w:t>
      </w:r>
      <w:r w:rsidR="00640AFD" w:rsidRPr="00E87B9C">
        <w:rPr>
          <w:rFonts w:ascii="Century Gothic" w:hAnsi="Century Gothic" w:cs="Courier New"/>
          <w:sz w:val="22"/>
          <w:szCs w:val="22"/>
          <w:lang w:eastAsia="ar-SA"/>
        </w:rPr>
        <w:t xml:space="preserve"> 3022,51</w:t>
      </w:r>
      <w:r w:rsidRPr="000A766D">
        <w:rPr>
          <w:rFonts w:ascii="Century Gothic" w:hAnsi="Century Gothic" w:cs="Courier New"/>
          <w:sz w:val="22"/>
          <w:szCs w:val="22"/>
          <w:lang w:eastAsia="ar-SA"/>
        </w:rPr>
        <w:t>τ.μ.</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Σε όλα τα στάδια της παροχής υπηρεσιών ο ανάδοχος υποχρεούται να τηρεί τη νομοθεσία, τις κείμενες υγειονομικές και αστυκτηνιατρικές διατάξεις, τον εσωτερικό κανονισμό λειτουργίας του Νοσοκομείου και τις διαδικασίες που τηρούνται σε αυτό. </w:t>
      </w:r>
    </w:p>
    <w:p w:rsidR="00EA5D8C" w:rsidRPr="00320248"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t>Ο καθαρισμός των χώρων θα γίνεται καθημερινά περιλαμβανομένων των</w:t>
      </w:r>
      <w:r w:rsidR="00E221B0">
        <w:rPr>
          <w:rFonts w:ascii="Century Gothic" w:hAnsi="Century Gothic" w:cs="Courier New"/>
          <w:sz w:val="22"/>
          <w:szCs w:val="22"/>
          <w:lang w:eastAsia="ar-SA"/>
        </w:rPr>
        <w:t xml:space="preserve"> Κυριακών ,αργιών και εξαιρετέων ημερών</w:t>
      </w:r>
      <w:r w:rsidRPr="00320248">
        <w:rPr>
          <w:rFonts w:ascii="Century Gothic" w:hAnsi="Century Gothic" w:cs="Courier New"/>
          <w:sz w:val="22"/>
          <w:szCs w:val="22"/>
          <w:lang w:eastAsia="ar-SA"/>
        </w:rPr>
        <w:t xml:space="preserve">, περιλαμβάνει δε όλα τα τμήματα και χώρους </w:t>
      </w:r>
      <w:r>
        <w:rPr>
          <w:rFonts w:ascii="Century Gothic" w:hAnsi="Century Gothic" w:cs="Courier New"/>
          <w:sz w:val="22"/>
          <w:szCs w:val="22"/>
          <w:lang w:eastAsia="ar-SA"/>
        </w:rPr>
        <w:t xml:space="preserve">των μονάδων που απαρτίζουν </w:t>
      </w:r>
      <w:r w:rsidRPr="00320248">
        <w:rPr>
          <w:rFonts w:ascii="Century Gothic" w:hAnsi="Century Gothic" w:cs="Courier New"/>
          <w:sz w:val="22"/>
          <w:szCs w:val="22"/>
          <w:lang w:eastAsia="ar-SA"/>
        </w:rPr>
        <w:t xml:space="preserve">το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 xml:space="preserve">» </w:t>
      </w:r>
      <w:r w:rsidRPr="00320248">
        <w:rPr>
          <w:rFonts w:ascii="Century Gothic" w:hAnsi="Century Gothic" w:cs="Courier New"/>
          <w:sz w:val="22"/>
          <w:szCs w:val="22"/>
          <w:lang w:eastAsia="ar-SA"/>
        </w:rPr>
        <w:t xml:space="preserve">που κατά την κατάρτιση της σύμβασης λειτουργούν και χρησιμοποιούνται. Ο ανάδοχος είναι εξάλλου υποχρεωμένος σε τακτά χρονικά διαστήματα και σύμφωνα με τις υποδείξεις του Νοσοκομείου, να καθαρίζει και τυχόν χώρους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sidRPr="00320248">
        <w:rPr>
          <w:rFonts w:ascii="Century Gothic" w:hAnsi="Century Gothic" w:cs="Courier New"/>
          <w:sz w:val="22"/>
          <w:szCs w:val="22"/>
          <w:lang w:eastAsia="ar-SA"/>
        </w:rPr>
        <w:t xml:space="preserve"> που κατά τη κατάρτιση της σύμβασης δεν χρησιμοποιούνται. Η συμμετοχή στην παρούσα σημαίνει γνώση εκ μέρους του αναδόχου των χώρων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 xml:space="preserve"> </w:t>
      </w:r>
      <w:r w:rsidRPr="00320248">
        <w:rPr>
          <w:rFonts w:ascii="Century Gothic" w:hAnsi="Century Gothic" w:cs="Courier New"/>
          <w:sz w:val="22"/>
          <w:szCs w:val="22"/>
          <w:lang w:eastAsia="ar-SA"/>
        </w:rPr>
        <w:t>που σήμερα χρησιμοποιούνται και λειτουργούν και της εκτάσεως αυτών, ακόμη κι αν δεν αναφέρονται ρητά στην παρούσα  ή υπάρχει εύ</w:t>
      </w:r>
      <w:r>
        <w:rPr>
          <w:rFonts w:ascii="Century Gothic" w:hAnsi="Century Gothic" w:cs="Courier New"/>
          <w:sz w:val="22"/>
          <w:szCs w:val="22"/>
          <w:lang w:eastAsia="ar-SA"/>
        </w:rPr>
        <w:t>λογη απόκλιση στην έκτασή τους. Για τον λόγο αυτό ο υποψήφιος ανάδοχος υποχρεούται να υποβάλει μαζί με την προσφορά του (στον φάκελο τεχνικής προσφοράς) υπεύθυνη δήλωση στην οποία να δηλώνουν ότι έχουν λάβει γνώση των συνθηκών του έργου, ότι επισκέφτηκαν και επιθεώρησαν τους υπό καθαρισμό χώρους και έλαβαν γνώση όλων των γενικών και ειδικών συνθηκών.</w:t>
      </w:r>
    </w:p>
    <w:p w:rsidR="00EA5D8C" w:rsidRPr="00320248"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t xml:space="preserve">Η υπηρεσία έχει το δικαίωμα να αναθέσει στον ανάδοχο πρόσθετες εργασίες πέραν των συμβατικών σε ποσοστό μέχρι 30 </w:t>
      </w:r>
      <w:r w:rsidRPr="00320248">
        <w:rPr>
          <w:rFonts w:ascii="Century Gothic" w:hAnsi="Century Gothic" w:cs="Courier New"/>
          <w:b/>
          <w:bCs/>
          <w:sz w:val="22"/>
          <w:szCs w:val="22"/>
          <w:lang w:eastAsia="ar-SA"/>
        </w:rPr>
        <w:t xml:space="preserve">% </w:t>
      </w:r>
      <w:r w:rsidRPr="00320248">
        <w:rPr>
          <w:rFonts w:ascii="Century Gothic" w:hAnsi="Century Gothic" w:cs="Courier New"/>
          <w:sz w:val="22"/>
          <w:szCs w:val="22"/>
          <w:lang w:eastAsia="ar-SA"/>
        </w:rPr>
        <w:t xml:space="preserve">για κάλυψη τυχόν εκτάκτων αναγκών που δεν μπορούν να προβλεφθούν και θα πρέπει να ειδοποιείται εγγράφως από την υπηρεσία σε εύλογο χρονικό διάστημα. Η τιμή των προσθέτων εργασιών θα υπολογίζεται από την προσφερθείσα τιμή, η οποία δεσμεύει τον ανάδοχο. Επίσης η υπηρεσία μπορεί να μειώσει τους χώρους εφόσον δε λειτουργούν και το </w:t>
      </w:r>
      <w:proofErr w:type="spellStart"/>
      <w:r w:rsidRPr="00320248">
        <w:rPr>
          <w:rFonts w:ascii="Century Gothic" w:hAnsi="Century Gothic" w:cs="Courier New"/>
          <w:sz w:val="22"/>
          <w:szCs w:val="22"/>
          <w:lang w:eastAsia="ar-SA"/>
        </w:rPr>
        <w:t>τίµηµα</w:t>
      </w:r>
      <w:proofErr w:type="spellEnd"/>
      <w:r w:rsidRPr="00320248">
        <w:rPr>
          <w:rFonts w:ascii="Century Gothic" w:hAnsi="Century Gothic" w:cs="Courier New"/>
          <w:sz w:val="22"/>
          <w:szCs w:val="22"/>
          <w:lang w:eastAsia="ar-SA"/>
        </w:rPr>
        <w:t xml:space="preserve"> θα μειωθεί µε ανάλογη μείωση του προσωπικού. </w:t>
      </w:r>
    </w:p>
    <w:p w:rsidR="00EA5D8C" w:rsidRPr="00320248"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lastRenderedPageBreak/>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τ</w:t>
      </w:r>
      <w:r>
        <w:rPr>
          <w:rFonts w:ascii="Century Gothic" w:hAnsi="Century Gothic" w:cs="Courier New"/>
          <w:sz w:val="22"/>
          <w:szCs w:val="22"/>
          <w:lang w:eastAsia="ar-SA"/>
        </w:rPr>
        <w:t xml:space="preserve">ης </w:t>
      </w:r>
      <w:r w:rsidRPr="00320248">
        <w:rPr>
          <w:rFonts w:ascii="Century Gothic" w:hAnsi="Century Gothic" w:cs="Courier New"/>
          <w:sz w:val="22"/>
          <w:szCs w:val="22"/>
          <w:lang w:eastAsia="ar-SA"/>
        </w:rPr>
        <w:t xml:space="preserve"> </w:t>
      </w:r>
      <w:r>
        <w:rPr>
          <w:rFonts w:ascii="Century Gothic" w:hAnsi="Century Gothic" w:cs="Courier New"/>
          <w:sz w:val="22"/>
          <w:szCs w:val="22"/>
          <w:lang w:eastAsia="ar-SA"/>
        </w:rPr>
        <w:t>κάθε Οργανικής Μονάδας χωριστά .</w:t>
      </w:r>
      <w:r w:rsidRPr="00320248">
        <w:rPr>
          <w:rFonts w:ascii="Century Gothic" w:hAnsi="Century Gothic" w:cs="Courier New"/>
          <w:sz w:val="22"/>
          <w:szCs w:val="22"/>
          <w:lang w:eastAsia="ar-SA"/>
        </w:rPr>
        <w:t xml:space="preserve">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t xml:space="preserve">Ο ανάδοχος υποχρεούται να γνωρίζει και να τηρεί την ισχύουσα Ελληνική νομοθεσία για την διαχείριση των νοσοκομειακών απορριμμάτων (Ενδεικτικά αναφέρεται το ΦΕΚ </w:t>
      </w:r>
      <w:r w:rsidRPr="00DB1710">
        <w:rPr>
          <w:rFonts w:ascii="Century Gothic" w:hAnsi="Century Gothic" w:cs="Courier New"/>
          <w:sz w:val="22"/>
          <w:szCs w:val="22"/>
          <w:lang w:eastAsia="ar-SA"/>
        </w:rPr>
        <w:t>Β΄1537/2012</w:t>
      </w:r>
      <w:r>
        <w:rPr>
          <w:rFonts w:ascii="Century Gothic" w:hAnsi="Century Gothic" w:cs="Courier New"/>
          <w:sz w:val="22"/>
          <w:szCs w:val="22"/>
          <w:lang w:eastAsia="ar-SA"/>
        </w:rPr>
        <w:t>)</w:t>
      </w:r>
      <w:r w:rsidRPr="00320248">
        <w:rPr>
          <w:rFonts w:ascii="Century Gothic" w:hAnsi="Century Gothic" w:cs="Courier New"/>
          <w:sz w:val="22"/>
          <w:szCs w:val="22"/>
          <w:lang w:eastAsia="ar-SA"/>
        </w:rPr>
        <w:t xml:space="preserve">. Τα νοσοκομειακά απορρίμματα θα διαχωρίζονται στα: </w:t>
      </w:r>
      <w:r w:rsidRPr="00110B72">
        <w:rPr>
          <w:rFonts w:ascii="Century Gothic" w:hAnsi="Century Gothic" w:cs="Courier New"/>
          <w:b/>
          <w:sz w:val="22"/>
          <w:szCs w:val="22"/>
          <w:lang w:eastAsia="ar-SA"/>
        </w:rPr>
        <w:t>α) Αστικά Στερεά Απόβλητα (ΑΣΑ</w:t>
      </w:r>
      <w:r w:rsidRPr="000427FF">
        <w:rPr>
          <w:rFonts w:ascii="Century Gothic" w:hAnsi="Century Gothic" w:cs="Courier New"/>
          <w:sz w:val="22"/>
          <w:szCs w:val="22"/>
          <w:lang w:eastAsia="ar-SA"/>
        </w:rPr>
        <w:t xml:space="preserve"> </w:t>
      </w:r>
      <w:r>
        <w:rPr>
          <w:rFonts w:ascii="Century Gothic" w:hAnsi="Century Gothic" w:cs="Courier New"/>
          <w:sz w:val="22"/>
          <w:szCs w:val="22"/>
          <w:lang w:eastAsia="ar-SA"/>
        </w:rPr>
        <w:t xml:space="preserve">)που προσομοιάζουν με τα οικιακά και  </w:t>
      </w:r>
      <w:r w:rsidRPr="000427FF">
        <w:rPr>
          <w:rFonts w:ascii="Century Gothic" w:hAnsi="Century Gothic" w:cs="Courier New"/>
          <w:sz w:val="22"/>
          <w:szCs w:val="22"/>
          <w:lang w:eastAsia="ar-SA"/>
        </w:rPr>
        <w:t>τα οποία τοποθετούνται σε μαύρους σάκους μιας χρήσης</w:t>
      </w:r>
      <w:r w:rsidRPr="00320248">
        <w:rPr>
          <w:rFonts w:ascii="Century Gothic" w:hAnsi="Century Gothic" w:cs="Courier New"/>
          <w:sz w:val="22"/>
          <w:szCs w:val="22"/>
          <w:lang w:eastAsia="ar-SA"/>
        </w:rPr>
        <w:t xml:space="preserve">. </w:t>
      </w:r>
      <w:r w:rsidRPr="00110B72">
        <w:rPr>
          <w:rFonts w:ascii="Century Gothic" w:hAnsi="Century Gothic" w:cs="Courier New"/>
          <w:b/>
          <w:sz w:val="22"/>
          <w:szCs w:val="22"/>
          <w:lang w:eastAsia="ar-SA"/>
        </w:rPr>
        <w:t xml:space="preserve">β) </w:t>
      </w:r>
      <w:proofErr w:type="spellStart"/>
      <w:r w:rsidRPr="00110B72">
        <w:rPr>
          <w:rFonts w:ascii="Century Gothic" w:hAnsi="Century Gothic" w:cs="Courier New"/>
          <w:b/>
          <w:sz w:val="22"/>
          <w:szCs w:val="22"/>
          <w:lang w:eastAsia="ar-SA"/>
        </w:rPr>
        <w:t>Επικίνυνα</w:t>
      </w:r>
      <w:proofErr w:type="spellEnd"/>
      <w:r w:rsidRPr="00110B72">
        <w:rPr>
          <w:rFonts w:ascii="Century Gothic" w:hAnsi="Century Gothic" w:cs="Courier New"/>
          <w:b/>
          <w:sz w:val="22"/>
          <w:szCs w:val="22"/>
          <w:lang w:eastAsia="ar-SA"/>
        </w:rPr>
        <w:t xml:space="preserve"> Απόβλητα Αμιγώς μολυσματικά (</w:t>
      </w:r>
      <w:r>
        <w:rPr>
          <w:rFonts w:ascii="Century Gothic" w:hAnsi="Century Gothic" w:cs="Courier New"/>
          <w:b/>
          <w:sz w:val="22"/>
          <w:szCs w:val="22"/>
          <w:lang w:eastAsia="ar-SA"/>
        </w:rPr>
        <w:t xml:space="preserve"> </w:t>
      </w:r>
      <w:r w:rsidRPr="00110B72">
        <w:rPr>
          <w:rFonts w:ascii="Century Gothic" w:hAnsi="Century Gothic" w:cs="Courier New"/>
          <w:b/>
          <w:sz w:val="22"/>
          <w:szCs w:val="22"/>
          <w:lang w:eastAsia="ar-SA"/>
        </w:rPr>
        <w:t>Ε</w:t>
      </w:r>
      <w:r>
        <w:rPr>
          <w:rFonts w:ascii="Century Gothic" w:hAnsi="Century Gothic" w:cs="Courier New"/>
          <w:b/>
          <w:sz w:val="22"/>
          <w:szCs w:val="22"/>
          <w:lang w:eastAsia="ar-SA"/>
        </w:rPr>
        <w:t>Α</w:t>
      </w:r>
      <w:r w:rsidRPr="00110B72">
        <w:rPr>
          <w:rFonts w:ascii="Century Gothic" w:hAnsi="Century Gothic" w:cs="Courier New"/>
          <w:b/>
          <w:sz w:val="22"/>
          <w:szCs w:val="22"/>
          <w:lang w:eastAsia="ar-SA"/>
        </w:rPr>
        <w:t>Α</w:t>
      </w:r>
      <w:r>
        <w:rPr>
          <w:rFonts w:ascii="Century Gothic" w:hAnsi="Century Gothic" w:cs="Courier New"/>
          <w:b/>
          <w:sz w:val="22"/>
          <w:szCs w:val="22"/>
          <w:lang w:eastAsia="ar-SA"/>
        </w:rPr>
        <w:t xml:space="preserve">Μ </w:t>
      </w:r>
      <w:r w:rsidRPr="00320248">
        <w:rPr>
          <w:rFonts w:ascii="Century Gothic" w:hAnsi="Century Gothic" w:cs="Courier New"/>
          <w:b/>
          <w:sz w:val="22"/>
          <w:szCs w:val="22"/>
          <w:lang w:eastAsia="ar-SA"/>
        </w:rPr>
        <w:t>),</w:t>
      </w:r>
      <w:r w:rsidRPr="00320248">
        <w:rPr>
          <w:rFonts w:ascii="Century Gothic" w:hAnsi="Century Gothic" w:cs="Courier New"/>
          <w:sz w:val="22"/>
          <w:szCs w:val="22"/>
          <w:lang w:eastAsia="ar-SA"/>
        </w:rPr>
        <w:t xml:space="preserve"> τα οποία τοποθετούνται σε κίτρινους σάκους ή δοχεία μιας χρήσης (αιχμηρά) </w:t>
      </w:r>
      <w:r w:rsidRPr="007A434C">
        <w:rPr>
          <w:rFonts w:ascii="Century Gothic" w:hAnsi="Century Gothic" w:cs="Courier New"/>
          <w:b/>
          <w:sz w:val="22"/>
          <w:szCs w:val="22"/>
          <w:lang w:eastAsia="ar-SA"/>
        </w:rPr>
        <w:t>γ) Μικτά Επικίνδυνα απόβλητα  ( ΜΕΑ )</w:t>
      </w:r>
      <w:r>
        <w:rPr>
          <w:rFonts w:ascii="Century Gothic" w:hAnsi="Century Gothic" w:cs="Courier New"/>
          <w:sz w:val="22"/>
          <w:szCs w:val="22"/>
          <w:lang w:eastAsia="ar-SA"/>
        </w:rPr>
        <w:t xml:space="preserve"> , που μπορεί να έχουν ταυτόχρονα μολυσματικό και τοξικό χαρακτήρα </w:t>
      </w:r>
      <w:r w:rsidRPr="00320248">
        <w:rPr>
          <w:rFonts w:ascii="Century Gothic" w:hAnsi="Century Gothic" w:cs="Courier New"/>
          <w:sz w:val="22"/>
          <w:szCs w:val="22"/>
          <w:lang w:eastAsia="ar-SA"/>
        </w:rPr>
        <w:t xml:space="preserve">, τα οποία τοποθετούνται σε ειδικά </w:t>
      </w:r>
      <w:proofErr w:type="spellStart"/>
      <w:r w:rsidRPr="00320248">
        <w:rPr>
          <w:rFonts w:ascii="Century Gothic" w:hAnsi="Century Gothic" w:cs="Courier New"/>
          <w:sz w:val="22"/>
          <w:szCs w:val="22"/>
          <w:lang w:eastAsia="ar-SA"/>
        </w:rPr>
        <w:t>χαρτοκυτία</w:t>
      </w:r>
      <w:proofErr w:type="spellEnd"/>
      <w:r w:rsidRPr="00320248">
        <w:rPr>
          <w:rFonts w:ascii="Century Gothic" w:hAnsi="Century Gothic" w:cs="Courier New"/>
          <w:sz w:val="22"/>
          <w:szCs w:val="22"/>
          <w:lang w:eastAsia="ar-SA"/>
        </w:rPr>
        <w:t xml:space="preserve"> μιας χρήσης (</w:t>
      </w:r>
      <w:proofErr w:type="spellStart"/>
      <w:r w:rsidRPr="00320248">
        <w:rPr>
          <w:rFonts w:ascii="Century Gothic" w:hAnsi="Century Gothic" w:cs="Courier New"/>
          <w:sz w:val="22"/>
          <w:szCs w:val="22"/>
          <w:lang w:eastAsia="ar-SA"/>
        </w:rPr>
        <w:t>Hospital</w:t>
      </w:r>
      <w:proofErr w:type="spellEnd"/>
      <w:r w:rsidRPr="00320248">
        <w:rPr>
          <w:rFonts w:ascii="Century Gothic" w:hAnsi="Century Gothic" w:cs="Courier New"/>
          <w:sz w:val="22"/>
          <w:szCs w:val="22"/>
          <w:lang w:eastAsia="ar-SA"/>
        </w:rPr>
        <w:t xml:space="preserve"> </w:t>
      </w:r>
      <w:proofErr w:type="spellStart"/>
      <w:r w:rsidRPr="00320248">
        <w:rPr>
          <w:rFonts w:ascii="Century Gothic" w:hAnsi="Century Gothic" w:cs="Courier New"/>
          <w:sz w:val="22"/>
          <w:szCs w:val="22"/>
          <w:lang w:eastAsia="ar-SA"/>
        </w:rPr>
        <w:t>boxes</w:t>
      </w:r>
      <w:proofErr w:type="spellEnd"/>
      <w:r w:rsidRPr="00320248">
        <w:rPr>
          <w:rFonts w:ascii="Century Gothic" w:hAnsi="Century Gothic" w:cs="Courier New"/>
          <w:sz w:val="22"/>
          <w:szCs w:val="22"/>
          <w:lang w:eastAsia="ar-SA"/>
        </w:rPr>
        <w:t xml:space="preserve">) και στη συνέχεια κλείνονται σε κόκκινο σάκο. </w:t>
      </w:r>
      <w:r>
        <w:rPr>
          <w:rFonts w:ascii="Century Gothic" w:hAnsi="Century Gothic" w:cs="Courier New"/>
          <w:b/>
          <w:sz w:val="22"/>
          <w:szCs w:val="22"/>
          <w:lang w:eastAsia="ar-SA"/>
        </w:rPr>
        <w:t>δ) Υ</w:t>
      </w:r>
      <w:r w:rsidRPr="00E70659">
        <w:rPr>
          <w:rFonts w:ascii="Century Gothic" w:hAnsi="Century Gothic" w:cs="Courier New"/>
          <w:b/>
          <w:sz w:val="22"/>
          <w:szCs w:val="22"/>
          <w:lang w:eastAsia="ar-SA"/>
        </w:rPr>
        <w:t>λικά προς ανακύκλωση</w:t>
      </w:r>
      <w:r w:rsidRPr="00320248">
        <w:rPr>
          <w:rFonts w:ascii="Century Gothic" w:hAnsi="Century Gothic" w:cs="Courier New"/>
          <w:sz w:val="22"/>
          <w:szCs w:val="22"/>
          <w:lang w:eastAsia="ar-SA"/>
        </w:rPr>
        <w:t>, τα οποία τοποθετούνται σε μπλε σάκους μας χρήσης. Όλοι οι σάκοι απομακρύνονται όταν έχουν γεμίσει κατά τα 2/3 και δένονται με σφιγκτήρα. Απαραίτητα όλοι οι σάκοι θα φέρουν αυτοκόλλητη ετικέτα στην οποία θα αναγράφεται το τμήμα απ' το οποίο προέρχονται, η ημερομηνία και η ώρα</w:t>
      </w:r>
      <w:r w:rsidRPr="000427FF">
        <w:rPr>
          <w:rFonts w:ascii="Century Gothic" w:hAnsi="Century Gothic" w:cs="Courier New"/>
          <w:sz w:val="22"/>
          <w:szCs w:val="22"/>
          <w:lang w:eastAsia="ar-SA"/>
        </w:rPr>
        <w:t xml:space="preserve"> αποκομιδής. Οι σάκοι θα πρέπει να είναι  αδιαφανείς, αδιάτρητοι και  αδιαπέραστοι από υγρασία. Τα απορρίμματα θα πρέπει να  συλλέγονται κατά το δυνατόν πλησιέστερα στον τόπο παραγωγής τους και αποκλείονται οι διαδικασίες εκκένωσης και επαναλαμβανόμενης πλήρωσης της συσκευασίας. Κάθε φορά θα αλλάζει ο σάκος και μια φορά την ημέρα θα πλένονται οι </w:t>
      </w:r>
      <w:proofErr w:type="spellStart"/>
      <w:r w:rsidRPr="000427FF">
        <w:rPr>
          <w:rFonts w:ascii="Century Gothic" w:hAnsi="Century Gothic" w:cs="Courier New"/>
          <w:sz w:val="22"/>
          <w:szCs w:val="22"/>
          <w:lang w:eastAsia="ar-SA"/>
        </w:rPr>
        <w:t>περιέκτες</w:t>
      </w:r>
      <w:proofErr w:type="spellEnd"/>
      <w:r w:rsidRPr="000427FF">
        <w:rPr>
          <w:rFonts w:ascii="Century Gothic" w:hAnsi="Century Gothic" w:cs="Courier New"/>
          <w:sz w:val="22"/>
          <w:szCs w:val="22"/>
          <w:lang w:eastAsia="ar-SA"/>
        </w:rPr>
        <w:t xml:space="preserve"> στους θαλάμους και στους κοινόχρηστους χώρους (εσωτερικούς-εξωτερικούς). Για τη μεταφορά των απορριμμάτων πρέπει να χρησιμοποιούνται τροχήλατοι κάδοι, οι οποίοι θα κλείνουν ασφαλώς και θα απολυμαίνονται στο τέλος κάθε βάρδιας. Οι τροχήλατοι κάδοι</w:t>
      </w:r>
      <w:r>
        <w:rPr>
          <w:rFonts w:ascii="Century Gothic" w:hAnsi="Century Gothic" w:cs="Courier New"/>
          <w:sz w:val="22"/>
          <w:szCs w:val="22"/>
          <w:lang w:eastAsia="ar-SA"/>
        </w:rPr>
        <w:t xml:space="preserve"> μεταφοράς</w:t>
      </w:r>
      <w:r w:rsidRPr="000427FF">
        <w:rPr>
          <w:rFonts w:ascii="Century Gothic" w:hAnsi="Century Gothic" w:cs="Courier New"/>
          <w:sz w:val="22"/>
          <w:szCs w:val="22"/>
          <w:lang w:eastAsia="ar-SA"/>
        </w:rPr>
        <w:t xml:space="preserve"> θα διακρίνονται σε οικιακών και μολυσματικών. Οι σάκοι θα πρέπει να τοποθετούνται στον τροχήλατο κάδο με την αντίστοιχη σήμανση. Ο κάδος θα  είναι ανοξείδωτος, χωρητικότητας 350-500 </w:t>
      </w:r>
      <w:proofErr w:type="spellStart"/>
      <w:r w:rsidRPr="000427FF">
        <w:rPr>
          <w:rFonts w:ascii="Century Gothic" w:hAnsi="Century Gothic" w:cs="Courier New"/>
          <w:sz w:val="22"/>
          <w:szCs w:val="22"/>
          <w:lang w:eastAsia="ar-SA"/>
        </w:rPr>
        <w:t>lt</w:t>
      </w:r>
      <w:proofErr w:type="spellEnd"/>
      <w:r w:rsidRPr="000427FF">
        <w:rPr>
          <w:rFonts w:ascii="Century Gothic" w:hAnsi="Century Gothic" w:cs="Courier New"/>
          <w:sz w:val="22"/>
          <w:szCs w:val="22"/>
          <w:lang w:eastAsia="ar-SA"/>
        </w:rPr>
        <w:t xml:space="preserve">, να διαθέτει καπάκι και προστατευτικά για την αποφυγή πρόσκρουσης. Στον πυθμένα του θα υπάρχει αποχέτευση για τον συχνό καθαρισμό του. Σε περίπτωση που δεν τηρείται η διαδικασία διαχείρισης των απορριμμάτων, η Διοίκηση του </w:t>
      </w:r>
      <w:r w:rsidR="000A766D">
        <w:rPr>
          <w:rFonts w:ascii="Century Gothic" w:hAnsi="Century Gothic" w:cs="Courier New"/>
          <w:sz w:val="22"/>
          <w:szCs w:val="22"/>
          <w:lang w:eastAsia="ar-SA"/>
        </w:rPr>
        <w:t>Γ.Ν-Κ.Υ Νεάπολης «</w:t>
      </w:r>
      <w:proofErr w:type="spellStart"/>
      <w:r w:rsidR="000A766D">
        <w:rPr>
          <w:rFonts w:ascii="Century Gothic" w:hAnsi="Century Gothic" w:cs="Courier New"/>
          <w:sz w:val="22"/>
          <w:szCs w:val="22"/>
          <w:lang w:eastAsia="ar-SA"/>
        </w:rPr>
        <w:t>Διαλυνάκειο</w:t>
      </w:r>
      <w:proofErr w:type="spellEnd"/>
      <w:r w:rsidR="000A766D">
        <w:rPr>
          <w:rFonts w:ascii="Century Gothic" w:hAnsi="Century Gothic" w:cs="Courier New"/>
          <w:sz w:val="22"/>
          <w:szCs w:val="22"/>
          <w:lang w:eastAsia="ar-SA"/>
        </w:rPr>
        <w:t>»</w:t>
      </w:r>
      <w:r w:rsidR="000A766D" w:rsidRPr="00320248">
        <w:rPr>
          <w:rFonts w:ascii="Century Gothic" w:hAnsi="Century Gothic" w:cs="Courier New"/>
          <w:sz w:val="22"/>
          <w:szCs w:val="22"/>
          <w:lang w:eastAsia="ar-SA"/>
        </w:rPr>
        <w:t xml:space="preserve"> </w:t>
      </w:r>
      <w:r w:rsidRPr="000427FF">
        <w:rPr>
          <w:rFonts w:ascii="Century Gothic" w:hAnsi="Century Gothic" w:cs="Courier New"/>
          <w:sz w:val="22"/>
          <w:szCs w:val="22"/>
          <w:lang w:eastAsia="ar-SA"/>
        </w:rPr>
        <w:t>έχει το δικαίωμα να επιβάλλει πρόστιμο έως</w:t>
      </w:r>
      <w:r>
        <w:rPr>
          <w:rFonts w:ascii="Century Gothic" w:hAnsi="Century Gothic" w:cs="Courier New"/>
          <w:sz w:val="22"/>
          <w:szCs w:val="22"/>
          <w:lang w:eastAsia="ar-SA"/>
        </w:rPr>
        <w:t xml:space="preserve"> </w:t>
      </w:r>
      <w:r w:rsidRPr="00DB1710">
        <w:rPr>
          <w:rFonts w:ascii="Century Gothic" w:hAnsi="Century Gothic" w:cs="Courier New"/>
          <w:sz w:val="22"/>
          <w:szCs w:val="22"/>
          <w:lang w:eastAsia="ar-SA"/>
        </w:rPr>
        <w:t>500,00</w:t>
      </w:r>
      <w:r w:rsidRPr="000427FF">
        <w:rPr>
          <w:rFonts w:ascii="Century Gothic" w:hAnsi="Century Gothic" w:cs="Courier New"/>
          <w:sz w:val="22"/>
          <w:szCs w:val="22"/>
          <w:lang w:eastAsia="ar-SA"/>
        </w:rPr>
        <w:t>€ για κάθε παράβαση.</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Pr>
          <w:rFonts w:ascii="Century Gothic" w:hAnsi="Century Gothic" w:cs="Courier New"/>
          <w:sz w:val="22"/>
          <w:szCs w:val="22"/>
          <w:lang w:eastAsia="ar-SA"/>
        </w:rPr>
        <w:t>Το</w:t>
      </w:r>
      <w:r w:rsidR="004B5CF6">
        <w:rPr>
          <w:rFonts w:ascii="Century Gothic" w:hAnsi="Century Gothic" w:cs="Courier New"/>
          <w:sz w:val="22"/>
          <w:szCs w:val="22"/>
          <w:lang w:eastAsia="ar-SA"/>
        </w:rPr>
        <w:t xml:space="preserve"> 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 xml:space="preserve"> </w:t>
      </w:r>
      <w:r w:rsidRPr="000427FF">
        <w:rPr>
          <w:rFonts w:ascii="Century Gothic" w:hAnsi="Century Gothic" w:cs="Courier New"/>
          <w:sz w:val="22"/>
          <w:szCs w:val="22"/>
          <w:lang w:eastAsia="ar-SA"/>
        </w:rPr>
        <w:t xml:space="preserve">παρέχει στον ανάδοχο χώρο για την φύλαξη  των εργαλείων, των μηχανημάτων και υλικών καθαριότητας, καθώς επίσης και αποδυτήρια για το προσωπικό του. Τα υλικά πολλαπλών χρήσεων (σφουγγαρίστρες, μάπες με </w:t>
      </w:r>
      <w:proofErr w:type="spellStart"/>
      <w:r w:rsidRPr="000427FF">
        <w:rPr>
          <w:rFonts w:ascii="Century Gothic" w:hAnsi="Century Gothic" w:cs="Courier New"/>
          <w:sz w:val="22"/>
          <w:szCs w:val="22"/>
          <w:lang w:eastAsia="ar-SA"/>
        </w:rPr>
        <w:t>μικρο</w:t>
      </w:r>
      <w:r>
        <w:rPr>
          <w:rFonts w:ascii="Century Gothic" w:hAnsi="Century Gothic" w:cs="Courier New"/>
          <w:sz w:val="22"/>
          <w:szCs w:val="22"/>
          <w:lang w:eastAsia="ar-SA"/>
        </w:rPr>
        <w:t>ΐ</w:t>
      </w:r>
      <w:r w:rsidRPr="000427FF">
        <w:rPr>
          <w:rFonts w:ascii="Century Gothic" w:hAnsi="Century Gothic" w:cs="Courier New"/>
          <w:sz w:val="22"/>
          <w:szCs w:val="22"/>
          <w:lang w:eastAsia="ar-SA"/>
        </w:rPr>
        <w:t>νες</w:t>
      </w:r>
      <w:proofErr w:type="spellEnd"/>
      <w:r w:rsidRPr="000427FF">
        <w:rPr>
          <w:rFonts w:ascii="Century Gothic" w:hAnsi="Century Gothic" w:cs="Courier New"/>
          <w:sz w:val="22"/>
          <w:szCs w:val="22"/>
          <w:lang w:eastAsia="ar-SA"/>
        </w:rPr>
        <w:t xml:space="preserve">, πανάκια) θα πλένονται σε πλυντήρια και θα στεγνώνονται σε στεγνωτήρια που θα βρίσκονται εντός του χώρου του νοσοκομείου. Ο ανάδοχος οφείλει να διατηρεί την τάξη και την καθαριότητα των χώρων αυτών και να τους επιστρέψει μετά τη λήξη της σύμβασης στην αρχική τους κατάσταση. Ο ανάδοχος έχει υποχρέωση να αδειάζει τους χώρους που </w:t>
      </w:r>
      <w:r w:rsidRPr="000427FF">
        <w:rPr>
          <w:rFonts w:ascii="Century Gothic" w:hAnsi="Century Gothic" w:cs="Courier New"/>
          <w:sz w:val="22"/>
          <w:szCs w:val="22"/>
          <w:lang w:eastAsia="ar-SA"/>
        </w:rPr>
        <w:lastRenderedPageBreak/>
        <w:t>του παρασχέθηκαν για την εργασία του με δικά του έξοδα, μόλις αυτά ζητηθούν από το Νοσοκομείο. 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w:t>
      </w:r>
      <w:r w:rsidR="009661D2" w:rsidRPr="009661D2">
        <w:rPr>
          <w:rFonts w:ascii="Century Gothic" w:hAnsi="Century Gothic" w:cs="Courier New"/>
          <w:sz w:val="22"/>
          <w:szCs w:val="22"/>
          <w:lang w:eastAsia="ar-SA"/>
        </w:rPr>
        <w:t xml:space="preserve"> </w:t>
      </w:r>
      <w:r w:rsidR="009661D2">
        <w:rPr>
          <w:rFonts w:ascii="Century Gothic" w:hAnsi="Century Gothic" w:cs="Courier New"/>
          <w:sz w:val="22"/>
          <w:szCs w:val="22"/>
          <w:lang w:eastAsia="ar-SA"/>
        </w:rPr>
        <w:t>Γ.Ν-Κ.Υ Νεάπολης «Διαλυνάκειο».</w:t>
      </w:r>
      <w:r>
        <w:rPr>
          <w:rFonts w:ascii="Century Gothic" w:hAnsi="Century Gothic" w:cs="Courier New"/>
          <w:sz w:val="22"/>
          <w:szCs w:val="22"/>
          <w:lang w:eastAsia="ar-SA"/>
        </w:rPr>
        <w:t>.</w:t>
      </w:r>
      <w:r w:rsidRPr="000427FF">
        <w:rPr>
          <w:rFonts w:ascii="Century Gothic" w:hAnsi="Century Gothic" w:cs="Courier New"/>
          <w:sz w:val="22"/>
          <w:szCs w:val="22"/>
          <w:lang w:eastAsia="ar-SA"/>
        </w:rPr>
        <w:t xml:space="preserve">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υποχρεούται να τηρεί όλους τους κανόνες πυρασφάλειας και ασφάλειας και να συμμορφώνεται με τις σχετικές οδηγίες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w:t>
      </w:r>
    </w:p>
    <w:p w:rsidR="00EA5D8C" w:rsidRPr="004B5CF6" w:rsidRDefault="00EA5D8C" w:rsidP="004B5CF6">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είναι υπεύθυνος για την αποκατάσταση  οποιασδήποτε ζημιάς ή βλάβης που θα προκληθεί στο προσωπικό και στις εγκαταστάσεις του</w:t>
      </w:r>
      <w:r w:rsidR="004B5CF6" w:rsidRPr="004B5CF6">
        <w:rPr>
          <w:rFonts w:ascii="Century Gothic" w:hAnsi="Century Gothic" w:cs="Courier New"/>
          <w:sz w:val="22"/>
          <w:szCs w:val="22"/>
          <w:lang w:eastAsia="ar-SA"/>
        </w:rPr>
        <w:t xml:space="preserve">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sidRPr="004B5CF6">
        <w:rPr>
          <w:rFonts w:ascii="Century Gothic" w:hAnsi="Century Gothic" w:cs="Courier New"/>
          <w:sz w:val="22"/>
          <w:szCs w:val="22"/>
          <w:lang w:eastAsia="ar-SA"/>
        </w:rPr>
        <w:t xml:space="preserve"> ή σε οποιονδήποτε τρίτο, εφ' όσον αυτή οφείλεται σε υπαιτιότητα των υπαλλήλων του ιδίου (αναδόχου) ή των εργασιών του.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υποχρεούται να τηρεί έντυπη αλληλογραφία µε τους αρμόδιους του </w:t>
      </w:r>
      <w:r>
        <w:rPr>
          <w:rFonts w:ascii="Century Gothic" w:hAnsi="Century Gothic" w:cs="Courier New"/>
          <w:sz w:val="22"/>
          <w:szCs w:val="22"/>
          <w:lang w:eastAsia="ar-SA"/>
        </w:rPr>
        <w:t xml:space="preserve">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 xml:space="preserve"> </w:t>
      </w:r>
      <w:r w:rsidRPr="000427FF">
        <w:rPr>
          <w:rFonts w:ascii="Century Gothic" w:hAnsi="Century Gothic" w:cs="Courier New"/>
          <w:sz w:val="22"/>
          <w:szCs w:val="22"/>
          <w:lang w:eastAsia="ar-SA"/>
        </w:rPr>
        <w:t xml:space="preserve">µε σκοπό την επισήμανση τυχόν παραλείψεων όσο και παραπόνων.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 xml:space="preserve"> </w:t>
      </w:r>
      <w:r w:rsidRPr="000427FF">
        <w:rPr>
          <w:rFonts w:ascii="Century Gothic" w:hAnsi="Century Gothic" w:cs="Courier New"/>
          <w:sz w:val="22"/>
          <w:szCs w:val="22"/>
          <w:lang w:eastAsia="ar-SA"/>
        </w:rPr>
        <w:t xml:space="preserve"> και την Ε.Ν.Λ. Εάν ο ανάδοχος δεν φροντίζει σύμφωνα µε τα ανωτέρω για την αποκατάσταση της έλλειψης ή παράλειψης ή πλημμελούς εργασίας θα επιβάλλονται από το</w:t>
      </w:r>
      <w:r w:rsidR="00E60583" w:rsidRPr="00E60583">
        <w:rPr>
          <w:rFonts w:ascii="Century Gothic" w:hAnsi="Century Gothic" w:cs="Courier New"/>
          <w:sz w:val="22"/>
          <w:szCs w:val="22"/>
          <w:lang w:eastAsia="ar-SA"/>
        </w:rPr>
        <w:t xml:space="preserve">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sidRPr="000427FF">
        <w:rPr>
          <w:rFonts w:ascii="Century Gothic" w:hAnsi="Century Gothic" w:cs="Courier New"/>
          <w:sz w:val="22"/>
          <w:szCs w:val="22"/>
          <w:lang w:eastAsia="ar-SA"/>
        </w:rPr>
        <w:t xml:space="preserve"> οι κάτωθι ποινικές ρήτρες: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Για κάθε  παράλειψη ή </w:t>
      </w:r>
      <w:proofErr w:type="spellStart"/>
      <w:r w:rsidRPr="000427FF">
        <w:rPr>
          <w:rFonts w:ascii="Century Gothic" w:hAnsi="Century Gothic" w:cs="Courier New"/>
          <w:sz w:val="22"/>
          <w:szCs w:val="22"/>
          <w:lang w:eastAsia="ar-SA"/>
        </w:rPr>
        <w:t>πληµµελή</w:t>
      </w:r>
      <w:proofErr w:type="spellEnd"/>
      <w:r w:rsidRPr="000427FF">
        <w:rPr>
          <w:rFonts w:ascii="Century Gothic" w:hAnsi="Century Gothic" w:cs="Courier New"/>
          <w:sz w:val="22"/>
          <w:szCs w:val="22"/>
          <w:lang w:eastAsia="ar-SA"/>
        </w:rPr>
        <w:t xml:space="preserve"> εργασία που θα επισημανθεί στον ανάδοχο θα επιβάλλεται ποινική ρήτρα από ίση με ποσοστό από 3% έως 10%, </w:t>
      </w:r>
      <w:proofErr w:type="spellStart"/>
      <w:r w:rsidRPr="000427FF">
        <w:rPr>
          <w:rFonts w:ascii="Century Gothic" w:hAnsi="Century Gothic" w:cs="Courier New"/>
          <w:sz w:val="22"/>
          <w:szCs w:val="22"/>
          <w:lang w:eastAsia="ar-SA"/>
        </w:rPr>
        <w:t>παρακρατούµενης</w:t>
      </w:r>
      <w:proofErr w:type="spellEnd"/>
      <w:r w:rsidRPr="000427FF">
        <w:rPr>
          <w:rFonts w:ascii="Century Gothic" w:hAnsi="Century Gothic" w:cs="Courier New"/>
          <w:sz w:val="22"/>
          <w:szCs w:val="22"/>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Για οποιαδήποτε αλλαγή τρόπου καθαριότητας και χρήσης υλικών πρέπει να υπάρχει έγκριση από την Ε.Ν.Λ..</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πρέπει να φροντίζει για την έγκαιρη ανάληψη υπηρεσίας από τους υπαλλήλους του και για την αποχώρησή τους από το Νοσοκομείο, µ</w:t>
      </w:r>
      <w:proofErr w:type="spellStart"/>
      <w:r w:rsidRPr="000427FF">
        <w:rPr>
          <w:rFonts w:ascii="Century Gothic" w:hAnsi="Century Gothic" w:cs="Courier New"/>
          <w:sz w:val="22"/>
          <w:szCs w:val="22"/>
          <w:lang w:eastAsia="ar-SA"/>
        </w:rPr>
        <w:t>ετά</w:t>
      </w:r>
      <w:proofErr w:type="spellEnd"/>
      <w:r w:rsidRPr="000427FF">
        <w:rPr>
          <w:rFonts w:ascii="Century Gothic" w:hAnsi="Century Gothic" w:cs="Courier New"/>
          <w:sz w:val="22"/>
          <w:szCs w:val="22"/>
          <w:lang w:eastAsia="ar-SA"/>
        </w:rPr>
        <w:t xml:space="preserve"> το τέλος της εργασίας τους.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EA5D8C" w:rsidRPr="000427FF" w:rsidRDefault="00EA5D8C" w:rsidP="00EA5D8C">
      <w:pPr>
        <w:widowControl w:val="0"/>
        <w:numPr>
          <w:ilvl w:val="0"/>
          <w:numId w:val="2"/>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Πριν την ανάληψη της εργασίας ο ανάδοχος καταρτίζει με τις σχετικές οδηγίες </w:t>
      </w:r>
      <w:r>
        <w:rPr>
          <w:rFonts w:ascii="Century Gothic" w:hAnsi="Century Gothic" w:cs="Courier New"/>
          <w:sz w:val="22"/>
          <w:szCs w:val="22"/>
          <w:lang w:eastAsia="ar-SA"/>
        </w:rPr>
        <w:t>του</w:t>
      </w:r>
      <w:r w:rsidRPr="000427FF">
        <w:rPr>
          <w:rFonts w:ascii="Century Gothic" w:hAnsi="Century Gothic" w:cs="Courier New"/>
          <w:sz w:val="22"/>
          <w:szCs w:val="22"/>
          <w:lang w:eastAsia="ar-SA"/>
        </w:rPr>
        <w:t xml:space="preserve"> Νοσοκομείου πρόγραμμα για την καθαριότητα και την απολύμανση των χώρων.</w:t>
      </w:r>
      <w:r>
        <w:rPr>
          <w:rFonts w:ascii="Century Gothic" w:hAnsi="Century Gothic" w:cs="Courier New"/>
          <w:sz w:val="22"/>
          <w:szCs w:val="22"/>
          <w:lang w:eastAsia="ar-SA"/>
        </w:rPr>
        <w:t xml:space="preserve"> </w:t>
      </w:r>
      <w:r w:rsidRPr="000427FF">
        <w:rPr>
          <w:rFonts w:ascii="Century Gothic" w:hAnsi="Century Gothic" w:cs="Courier New"/>
          <w:sz w:val="22"/>
          <w:szCs w:val="22"/>
          <w:lang w:eastAsia="ar-SA"/>
        </w:rPr>
        <w:t>Επιπλέον μέτρα απολύμανσης μπορούν να ζητηθούν από τον εργοδότη.</w:t>
      </w:r>
    </w:p>
    <w:p w:rsidR="00EA5D8C" w:rsidRPr="00512660" w:rsidRDefault="00EA5D8C" w:rsidP="00EA5D8C">
      <w:pPr>
        <w:widowControl w:val="0"/>
        <w:numPr>
          <w:ilvl w:val="0"/>
          <w:numId w:val="2"/>
        </w:numPr>
        <w:tabs>
          <w:tab w:val="left" w:pos="284"/>
        </w:tabs>
        <w:suppressAutoHyphens/>
        <w:spacing w:line="360" w:lineRule="auto"/>
        <w:rPr>
          <w:rFonts w:ascii="Century Gothic" w:hAnsi="Century Gothic" w:cs="Arial"/>
          <w:sz w:val="22"/>
          <w:u w:val="single"/>
          <w:lang w:eastAsia="ar-SA"/>
        </w:rPr>
      </w:pPr>
      <w:r w:rsidRPr="00512660">
        <w:rPr>
          <w:rFonts w:ascii="Century Gothic" w:hAnsi="Century Gothic" w:cs="Courier New"/>
          <w:sz w:val="22"/>
          <w:szCs w:val="22"/>
          <w:lang w:eastAsia="ar-SA"/>
        </w:rPr>
        <w:lastRenderedPageBreak/>
        <w:t xml:space="preserve">Ο ανάδοχος επιβαρύνεται με όλα τα έξοδα που αφορούν την παροχή των υπηρεσιών του (όπως στολές προσωπικού, </w:t>
      </w:r>
      <w:r w:rsidR="00512660">
        <w:rPr>
          <w:rFonts w:ascii="Century Gothic" w:hAnsi="Century Gothic" w:cs="Courier New"/>
          <w:sz w:val="22"/>
          <w:szCs w:val="22"/>
          <w:lang w:eastAsia="ar-SA"/>
        </w:rPr>
        <w:t>)</w:t>
      </w:r>
    </w:p>
    <w:p w:rsidR="00EA5D8C" w:rsidRPr="000427FF" w:rsidRDefault="00EA5D8C" w:rsidP="00EA5D8C">
      <w:pPr>
        <w:pStyle w:val="a6"/>
        <w:spacing w:line="360" w:lineRule="auto"/>
        <w:jc w:val="center"/>
        <w:rPr>
          <w:rFonts w:ascii="Century Gothic" w:hAnsi="Century Gothic" w:cs="Courier New"/>
          <w:b/>
          <w:bCs/>
          <w:sz w:val="22"/>
          <w:lang w:eastAsia="ar-SA"/>
        </w:rPr>
      </w:pPr>
      <w:r w:rsidRPr="000427FF">
        <w:rPr>
          <w:rFonts w:ascii="Century Gothic" w:hAnsi="Century Gothic" w:cs="Courier New"/>
          <w:b/>
          <w:sz w:val="22"/>
          <w:u w:val="single"/>
          <w:lang w:eastAsia="ar-SA"/>
        </w:rPr>
        <w:t>Άρθρο</w:t>
      </w:r>
      <w:r w:rsidRPr="000427FF">
        <w:rPr>
          <w:rFonts w:ascii="Century Gothic" w:hAnsi="Century Gothic" w:cs="Courier New"/>
          <w:b/>
          <w:bCs/>
          <w:sz w:val="22"/>
          <w:u w:val="single"/>
          <w:lang w:eastAsia="ar-SA"/>
        </w:rPr>
        <w:t xml:space="preserve"> 2.</w:t>
      </w:r>
    </w:p>
    <w:p w:rsidR="00EA5D8C" w:rsidRPr="000427FF" w:rsidRDefault="00EA5D8C" w:rsidP="00EA5D8C">
      <w:pPr>
        <w:pStyle w:val="a6"/>
        <w:spacing w:line="360" w:lineRule="auto"/>
        <w:jc w:val="center"/>
        <w:rPr>
          <w:rFonts w:ascii="Century Gothic" w:hAnsi="Century Gothic" w:cs="Courier New"/>
          <w:b/>
          <w:bCs/>
          <w:sz w:val="22"/>
          <w:u w:val="single"/>
          <w:lang w:eastAsia="ar-SA"/>
        </w:rPr>
      </w:pPr>
      <w:r w:rsidRPr="000427FF">
        <w:rPr>
          <w:rFonts w:ascii="Century Gothic" w:hAnsi="Century Gothic" w:cs="Courier New"/>
          <w:b/>
          <w:bCs/>
          <w:sz w:val="22"/>
          <w:u w:val="single"/>
          <w:lang w:eastAsia="ar-SA"/>
        </w:rPr>
        <w:t>ΤΗΡΗΣΗ ΚΑΝΟΝΙΣΜΩΝ ΥΓΙΕΙΝΗΣ ΚΑΙ ΑΣΦΑΛΕΙΑΣ</w:t>
      </w:r>
    </w:p>
    <w:p w:rsidR="00EA5D8C" w:rsidRPr="000427FF" w:rsidRDefault="00EA5D8C" w:rsidP="00EA5D8C">
      <w:pPr>
        <w:pStyle w:val="a6"/>
        <w:spacing w:line="360" w:lineRule="auto"/>
        <w:jc w:val="left"/>
        <w:rPr>
          <w:rFonts w:ascii="Century Gothic" w:hAnsi="Century Gothic" w:cs="Courier New"/>
          <w:b/>
          <w:bCs/>
          <w:sz w:val="22"/>
          <w:u w:val="single"/>
          <w:lang w:eastAsia="ar-SA"/>
        </w:rPr>
      </w:pPr>
    </w:p>
    <w:p w:rsidR="00EA5D8C" w:rsidRPr="00320248" w:rsidRDefault="00EA5D8C" w:rsidP="00EA5D8C">
      <w:pPr>
        <w:widowControl w:val="0"/>
        <w:numPr>
          <w:ilvl w:val="0"/>
          <w:numId w:val="9"/>
        </w:numPr>
        <w:tabs>
          <w:tab w:val="left" w:pos="284"/>
          <w:tab w:val="left" w:pos="540"/>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320248">
        <w:rPr>
          <w:rFonts w:ascii="Century Gothic" w:hAnsi="Century Gothic" w:cs="Courier New"/>
          <w:sz w:val="22"/>
          <w:szCs w:val="22"/>
          <w:lang w:val="en-US" w:eastAsia="ar-SA"/>
        </w:rPr>
        <w:t>SO</w:t>
      </w:r>
      <w:r w:rsidRPr="00320248">
        <w:rPr>
          <w:rFonts w:ascii="Century Gothic" w:hAnsi="Century Gothic" w:cs="Courier New"/>
          <w:sz w:val="22"/>
          <w:szCs w:val="22"/>
          <w:lang w:eastAsia="ar-SA"/>
        </w:rPr>
        <w:t xml:space="preserve"> </w:t>
      </w:r>
      <w:r w:rsidRPr="00320248">
        <w:rPr>
          <w:rFonts w:ascii="Century Gothic" w:hAnsi="Century Gothic" w:cs="Courier New"/>
          <w:sz w:val="22"/>
          <w:szCs w:val="22"/>
          <w:lang w:val="en-US" w:eastAsia="ar-SA"/>
        </w:rPr>
        <w:t>ELOT</w:t>
      </w:r>
      <w:r w:rsidRPr="00320248">
        <w:rPr>
          <w:rFonts w:ascii="Century Gothic" w:hAnsi="Century Gothic" w:cs="Courier New"/>
          <w:sz w:val="22"/>
          <w:szCs w:val="22"/>
          <w:lang w:eastAsia="ar-SA"/>
        </w:rPr>
        <w:t>.</w:t>
      </w:r>
    </w:p>
    <w:p w:rsidR="00EA5D8C" w:rsidRPr="000427FF" w:rsidRDefault="00EA5D8C" w:rsidP="00EA5D8C">
      <w:pPr>
        <w:widowControl w:val="0"/>
        <w:numPr>
          <w:ilvl w:val="0"/>
          <w:numId w:val="9"/>
        </w:numPr>
        <w:tabs>
          <w:tab w:val="left" w:pos="284"/>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t>Ο Ανάδοχος, ως υπόχρεος να τηρεί τους Κανονισμούς Υγιεινής και Ασφάλειας</w:t>
      </w:r>
      <w:r w:rsidRPr="000427FF">
        <w:rPr>
          <w:rFonts w:ascii="Century Gothic" w:hAnsi="Century Gothic" w:cs="Courier New"/>
          <w:sz w:val="22"/>
          <w:szCs w:val="22"/>
          <w:lang w:eastAsia="ar-SA"/>
        </w:rPr>
        <w:t>,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EA5D8C" w:rsidRPr="000427FF" w:rsidRDefault="00EA5D8C" w:rsidP="00EA5D8C">
      <w:pPr>
        <w:widowControl w:val="0"/>
        <w:numPr>
          <w:ilvl w:val="0"/>
          <w:numId w:val="9"/>
        </w:numPr>
        <w:tabs>
          <w:tab w:val="left" w:pos="284"/>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EA5D8C" w:rsidRPr="000427FF" w:rsidRDefault="00EA5D8C" w:rsidP="00EA5D8C">
      <w:pPr>
        <w:widowControl w:val="0"/>
        <w:suppressAutoHyphens/>
        <w:spacing w:line="360" w:lineRule="auto"/>
        <w:ind w:left="284"/>
        <w:jc w:val="both"/>
        <w:rPr>
          <w:rFonts w:ascii="Century Gothic" w:hAnsi="Century Gothic" w:cs="Courier New"/>
          <w:sz w:val="22"/>
          <w:szCs w:val="22"/>
          <w:lang w:eastAsia="ar-SA"/>
        </w:rPr>
      </w:pPr>
    </w:p>
    <w:p w:rsidR="00EA5D8C" w:rsidRPr="000427FF" w:rsidRDefault="00EA5D8C" w:rsidP="00EA5D8C">
      <w:pPr>
        <w:pStyle w:val="a6"/>
        <w:spacing w:line="360" w:lineRule="auto"/>
        <w:jc w:val="center"/>
        <w:rPr>
          <w:rFonts w:ascii="Century Gothic" w:hAnsi="Century Gothic" w:cs="Courier New"/>
          <w:b/>
          <w:sz w:val="22"/>
          <w:u w:val="single"/>
          <w:lang w:eastAsia="ar-SA"/>
        </w:rPr>
      </w:pPr>
      <w:r w:rsidRPr="000427FF">
        <w:rPr>
          <w:rFonts w:ascii="Century Gothic" w:hAnsi="Century Gothic" w:cs="Courier New"/>
          <w:b/>
          <w:sz w:val="22"/>
          <w:u w:val="single"/>
          <w:lang w:eastAsia="ar-SA"/>
        </w:rPr>
        <w:t>Άρθρο 3.</w:t>
      </w:r>
    </w:p>
    <w:p w:rsidR="00EA5D8C" w:rsidRPr="000427FF" w:rsidRDefault="00EA5D8C" w:rsidP="00EA5D8C">
      <w:pPr>
        <w:pStyle w:val="a6"/>
        <w:spacing w:line="360" w:lineRule="auto"/>
        <w:jc w:val="center"/>
        <w:rPr>
          <w:rFonts w:ascii="Century Gothic" w:hAnsi="Century Gothic" w:cs="Courier New"/>
          <w:b/>
          <w:sz w:val="22"/>
          <w:u w:val="single"/>
          <w:lang w:eastAsia="ar-SA"/>
        </w:rPr>
      </w:pPr>
      <w:r w:rsidRPr="000427FF">
        <w:rPr>
          <w:rFonts w:ascii="Century Gothic" w:hAnsi="Century Gothic" w:cs="Courier New"/>
          <w:b/>
          <w:sz w:val="22"/>
          <w:u w:val="single"/>
          <w:lang w:eastAsia="ar-SA"/>
        </w:rPr>
        <w:t>ΠΡΟΣΩΠΙΚΟ ΤΟΥ ΑΝΑΔΟΧΟΥ</w:t>
      </w:r>
    </w:p>
    <w:p w:rsidR="00EA5D8C" w:rsidRPr="00320248" w:rsidRDefault="00EA5D8C" w:rsidP="00EA5D8C">
      <w:pPr>
        <w:pStyle w:val="a6"/>
        <w:spacing w:line="360" w:lineRule="auto"/>
        <w:jc w:val="left"/>
        <w:rPr>
          <w:rFonts w:ascii="Century Gothic" w:hAnsi="Century Gothic" w:cs="Courier New"/>
          <w:sz w:val="22"/>
          <w:u w:val="single"/>
          <w:lang w:eastAsia="ar-SA"/>
        </w:rPr>
      </w:pP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320248">
        <w:rPr>
          <w:rFonts w:ascii="Century Gothic" w:hAnsi="Century Gothic" w:cs="Courier New"/>
          <w:sz w:val="22"/>
          <w:szCs w:val="22"/>
          <w:lang w:eastAsia="ar-SA"/>
        </w:rPr>
        <w:t>Ο ανάδοχος υποχρεούται να διαθέσει έμπειρο προσωπικό (με προϋπηρεσία σε χώρο παροχής Υπηρεσιών Υγείας)</w:t>
      </w:r>
      <w:r>
        <w:rPr>
          <w:rFonts w:ascii="Century Gothic" w:hAnsi="Century Gothic" w:cs="Courier New"/>
          <w:sz w:val="22"/>
          <w:szCs w:val="22"/>
          <w:lang w:eastAsia="ar-SA"/>
        </w:rPr>
        <w:t xml:space="preserve"> άνω των 25 ετών,</w:t>
      </w:r>
      <w:r w:rsidRPr="00320248">
        <w:rPr>
          <w:rFonts w:ascii="Century Gothic" w:hAnsi="Century Gothic" w:cs="Courier New"/>
          <w:sz w:val="22"/>
          <w:szCs w:val="22"/>
          <w:lang w:eastAsia="ar-SA"/>
        </w:rPr>
        <w:t xml:space="preserve"> που δεν θα εναλλάσσεται συχνά, εκπαιδευμένο σε γενικούς και ειδικούς κανόνες υγιεινής, ανάλογα με τη θέση εργασίας </w:t>
      </w:r>
      <w:r w:rsidRPr="000427FF">
        <w:rPr>
          <w:rFonts w:ascii="Century Gothic" w:hAnsi="Century Gothic" w:cs="Courier New"/>
          <w:sz w:val="22"/>
          <w:szCs w:val="22"/>
          <w:lang w:eastAsia="ar-SA"/>
        </w:rPr>
        <w:t>του, σύμφωνα με πρόγραμμα που θα έχει υλοποιηθεί και θα κατατεθεί.</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Τα έξοδα αυτά βαρύνουν αποκλειστικά τον ανάδοχο.</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οι οποίες σε καμία περίπτωση δεν μπορεί να είναι κατώτερες των προβλεπομένων από την οικεία Σ.Σ.Ε</w:t>
      </w:r>
      <w:r>
        <w:rPr>
          <w:rFonts w:ascii="Century Gothic" w:hAnsi="Century Gothic" w:cs="Courier New"/>
          <w:sz w:val="22"/>
          <w:szCs w:val="22"/>
          <w:lang w:eastAsia="ar-SA"/>
        </w:rPr>
        <w:t>.</w:t>
      </w:r>
      <w:r w:rsidRPr="000427FF">
        <w:rPr>
          <w:rFonts w:ascii="Century Gothic" w:hAnsi="Century Gothic" w:cs="Courier New"/>
          <w:sz w:val="22"/>
          <w:szCs w:val="22"/>
          <w:lang w:eastAsia="ar-SA"/>
        </w:rPr>
        <w:t xml:space="preserve">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r>
        <w:rPr>
          <w:rFonts w:ascii="Century Gothic" w:hAnsi="Century Gothic" w:cs="Courier New"/>
          <w:sz w:val="22"/>
          <w:szCs w:val="22"/>
          <w:lang w:eastAsia="ar-SA"/>
        </w:rPr>
        <w:t>.</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w:t>
      </w:r>
      <w:r w:rsidRPr="000427FF">
        <w:rPr>
          <w:rFonts w:ascii="Century Gothic" w:hAnsi="Century Gothic" w:cs="Courier New"/>
          <w:sz w:val="22"/>
          <w:szCs w:val="22"/>
          <w:lang w:eastAsia="ar-SA"/>
        </w:rPr>
        <w:lastRenderedPageBreak/>
        <w:t>και αστικά για κ</w:t>
      </w:r>
      <w:r>
        <w:rPr>
          <w:rFonts w:ascii="Century Gothic" w:hAnsi="Century Gothic" w:cs="Courier New"/>
          <w:sz w:val="22"/>
          <w:szCs w:val="22"/>
          <w:lang w:eastAsia="ar-SA"/>
        </w:rPr>
        <w:t>άθε ατύχημα που τυχόν προκύψει.</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Στο Νοσοκομείο θα παραδοθούν αποδεικτικά ασφάλισης των εργαζομένων στο Ι.Κ.Α ή σε άλλο δημόσιο οργανισμό.  Αλλοδαποί μπορούν να απασχοληθούν μόνο εφ' όσον έχουν τα απαραίτητα έγγραφα παραμονής και εργασίας στην Ελλάδα. Ο εργοδότης μπορεί να ζητήσει οποτεδήποτε οποιαδήποτε πληροφορία για την εργασιακή σχέση του προσωπικού με τον ανάδοχο.</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Το προσωπικό που θα απασχολείται  από τον ανάδοχο πρέπει να είναι  υγιές, γεγονός που αποδεικνύεται με την προσκόμιση βιβλιαρίου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w:t>
      </w:r>
      <w:r w:rsidRPr="000427FF">
        <w:rPr>
          <w:rFonts w:ascii="Century Gothic" w:hAnsi="Century Gothic" w:cs="Courier New"/>
          <w:sz w:val="22"/>
          <w:szCs w:val="22"/>
          <w:lang w:eastAsia="ar-SA"/>
        </w:rPr>
        <w:t xml:space="preserve"> </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Το Νοσοκομείο δύναται να ζητήσει από τον ανάδοχο να προσλάβει και άλλους υπαλλήλους, αν κρίνει ότι η σύνθεση του προσωπικού τόσο αριθμητικά όσο και κατά ειδικότητες δεν επαρκεί για την εξυπηρέτηση του Νοσοκομείου. </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Το προσωπικό που απασχολείται στους κοιτώνες είναι επιφορτισμένο με την καθαριότητα καθώς και τη διαχείριση του καθαρού και ακάθαρτου ιματισμού σε συνεργασία με το γραφείο ιματισμού του νοσοκομείου.</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Οι βάρδιες του προσωπικού και οι ώρες αναπληρωματικής ανάπαυσης (</w:t>
      </w:r>
      <w:proofErr w:type="spellStart"/>
      <w:r w:rsidRPr="000427FF">
        <w:rPr>
          <w:rFonts w:ascii="Century Gothic" w:hAnsi="Century Gothic" w:cs="Courier New"/>
          <w:sz w:val="22"/>
          <w:szCs w:val="22"/>
          <w:lang w:eastAsia="ar-SA"/>
        </w:rPr>
        <w:t>repo</w:t>
      </w:r>
      <w:proofErr w:type="spellEnd"/>
      <w:r w:rsidRPr="000427FF">
        <w:rPr>
          <w:rFonts w:ascii="Century Gothic" w:hAnsi="Century Gothic" w:cs="Courier New"/>
          <w:sz w:val="22"/>
          <w:szCs w:val="22"/>
          <w:lang w:eastAsia="ar-SA"/>
        </w:rPr>
        <w:t xml:space="preserve">) θα εναλλάσσονται με τέτοιο τρόπο, ώστε να διασφαλίζεται η συνεχής καθαριότητα των χώρων του Νοσοκομείου. </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υποχρεούται να καταρτίσει πρόγραμμα εργασίας για το προσωπικό του, το οποίο θα κοινοποιείται στον εργοδότη. Το μηνιαίο πρόγραμμα του προσωπικού </w:t>
      </w:r>
      <w:r w:rsidRPr="000427FF">
        <w:rPr>
          <w:rFonts w:ascii="Century Gothic" w:hAnsi="Century Gothic" w:cs="Courier New"/>
          <w:sz w:val="22"/>
          <w:szCs w:val="22"/>
          <w:lang w:eastAsia="ar-SA"/>
        </w:rPr>
        <w:lastRenderedPageBreak/>
        <w:t>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το αργότερο την 25η ημέρα του προηγούμενου μήνα. Επίσης θα κατατίθεται και εβδομαδιαίο πρόγραμμα όπου θα αναφέρεται το προσωπικό και το τμήμα στο οποίο εργάζεται.</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Το προσωπικό θα είναι μόνιμο για κάθε νοσηλευτικό τμήμα δεν θα μετακινείται κατά τη διάρκεια της βάρδιας και δεν θα εναλλάσσεται (ειδικά σε κλειστά τμήματα όπως μονάδες και χειρουργεία). Αλλαγές θα γίνονται μόνο μετά από ενημέρωση του Προϊστάμενου του Γραφείου Επιστασίας και με τη σύμφωνη γνώμη αυτού. </w:t>
      </w:r>
    </w:p>
    <w:p w:rsidR="00EA5D8C" w:rsidRPr="00320248"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Η απασχόληση του προσωπικού θα γίνεται σύμφωνα με την ισχύουσα νομοθεσία</w:t>
      </w:r>
      <w:r>
        <w:rPr>
          <w:rFonts w:ascii="Century Gothic" w:hAnsi="Century Gothic" w:cs="Courier New"/>
          <w:sz w:val="22"/>
          <w:szCs w:val="22"/>
          <w:lang w:eastAsia="ar-SA"/>
        </w:rPr>
        <w:t>.</w:t>
      </w:r>
    </w:p>
    <w:p w:rsidR="00EA5D8C" w:rsidRPr="00320248"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320248">
        <w:rPr>
          <w:rFonts w:ascii="Century Gothic" w:hAnsi="Century Gothic" w:cs="Courier New"/>
          <w:sz w:val="22"/>
          <w:szCs w:val="22"/>
          <w:lang w:eastAsia="ar-SA"/>
        </w:rPr>
        <w:t xml:space="preserve">Σε περίπτωση που ο αριθμός του απασχολημένου προσωπικού είναι λιγότερος από εκείνον που αναγράφεται στο πρόγραμμα και που είναι υποχρεωμένος να υποβάλλει ο ανάδοχος στην υπηρεσία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sidRPr="00320248">
        <w:rPr>
          <w:rFonts w:ascii="Century Gothic" w:hAnsi="Century Gothic" w:cs="Courier New"/>
          <w:sz w:val="22"/>
          <w:szCs w:val="22"/>
          <w:lang w:eastAsia="ar-SA"/>
        </w:rPr>
        <w:t xml:space="preserve"> θα επιβάλλονται οι παρακάτω ποινές: </w:t>
      </w:r>
    </w:p>
    <w:p w:rsidR="00EA5D8C" w:rsidRPr="00320248" w:rsidRDefault="00EA5D8C" w:rsidP="00EA5D8C">
      <w:pPr>
        <w:widowControl w:val="0"/>
        <w:numPr>
          <w:ilvl w:val="0"/>
          <w:numId w:val="24"/>
        </w:numPr>
        <w:tabs>
          <w:tab w:val="left" w:pos="1410"/>
        </w:tabs>
        <w:suppressAutoHyphens/>
        <w:spacing w:line="360" w:lineRule="auto"/>
        <w:jc w:val="both"/>
        <w:rPr>
          <w:rFonts w:ascii="Century Gothic" w:hAnsi="Century Gothic" w:cs="Courier New"/>
          <w:sz w:val="22"/>
          <w:szCs w:val="22"/>
          <w:lang w:eastAsia="ar-SA"/>
        </w:rPr>
      </w:pPr>
      <w:r w:rsidRPr="00320248">
        <w:rPr>
          <w:rFonts w:ascii="Century Gothic" w:hAnsi="Century Gothic" w:cs="Courier New"/>
          <w:sz w:val="22"/>
          <w:szCs w:val="22"/>
          <w:lang w:eastAsia="ar-SA"/>
        </w:rPr>
        <w:t xml:space="preserve">Πρόστιμο 44 € για την απουσία κάθε ατόμου σε ένα 24ωρο. </w:t>
      </w:r>
    </w:p>
    <w:p w:rsidR="00EA5D8C" w:rsidRPr="00320248" w:rsidRDefault="00EA5D8C" w:rsidP="000A766D">
      <w:pPr>
        <w:widowControl w:val="0"/>
        <w:suppressAutoHyphens/>
        <w:spacing w:line="360" w:lineRule="auto"/>
        <w:ind w:left="1410"/>
        <w:jc w:val="both"/>
        <w:rPr>
          <w:rFonts w:ascii="Century Gothic" w:hAnsi="Century Gothic" w:cs="Courier New"/>
          <w:sz w:val="22"/>
          <w:szCs w:val="22"/>
          <w:lang w:eastAsia="ar-SA"/>
        </w:rPr>
      </w:pP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Σε περίπτωση συστηματικής απουσίας προσωπικού και µη τήρησης του προβλεπόμενου προγράμματος το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 xml:space="preserve">» </w:t>
      </w:r>
      <w:r w:rsidRPr="000427FF">
        <w:rPr>
          <w:rFonts w:ascii="Century Gothic" w:hAnsi="Century Gothic" w:cs="Courier New"/>
          <w:sz w:val="22"/>
          <w:szCs w:val="22"/>
          <w:lang w:eastAsia="ar-SA"/>
        </w:rPr>
        <w:t>διατηρεί το δικαίωμα καταγγελίας της σύμβασης και κήρυξης του αναδόχου ως έκπτωτου.</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Σε περίπτωση </w:t>
      </w:r>
      <w:proofErr w:type="spellStart"/>
      <w:r w:rsidRPr="000427FF">
        <w:rPr>
          <w:rFonts w:ascii="Century Gothic" w:hAnsi="Century Gothic" w:cs="Courier New"/>
          <w:sz w:val="22"/>
          <w:szCs w:val="22"/>
          <w:lang w:eastAsia="ar-SA"/>
        </w:rPr>
        <w:t>προκληθείσας</w:t>
      </w:r>
      <w:proofErr w:type="spellEnd"/>
      <w:r w:rsidRPr="000427FF">
        <w:rPr>
          <w:rFonts w:ascii="Century Gothic" w:hAnsi="Century Gothic" w:cs="Courier New"/>
          <w:sz w:val="22"/>
          <w:szCs w:val="22"/>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Το προσωπικό οφείλει να διατηρεί υψηλό επίπεδο ατομικής υγείας και υγιεινής, φέρει δε καθαρή και ευπαρουσίαστη στολή.</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w:t>
      </w:r>
      <w:r w:rsidRPr="000427FF">
        <w:rPr>
          <w:rFonts w:ascii="Century Gothic" w:hAnsi="Century Gothic" w:cs="Courier New"/>
          <w:sz w:val="22"/>
          <w:szCs w:val="22"/>
          <w:lang w:eastAsia="ar-SA"/>
        </w:rPr>
        <w:lastRenderedPageBreak/>
        <w:t xml:space="preserve">πλευράς ποιότητας και χρώματος ώστε η εμφάνισή του να είναι άριστη και να τυγχάνει της εγκρίσεως του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Pr>
          <w:rFonts w:ascii="Century Gothic" w:hAnsi="Century Gothic" w:cs="Courier New"/>
          <w:sz w:val="22"/>
          <w:szCs w:val="22"/>
          <w:lang w:eastAsia="ar-SA"/>
        </w:rPr>
        <w:t>.</w:t>
      </w:r>
      <w:r w:rsidRPr="000427FF">
        <w:rPr>
          <w:rFonts w:ascii="Century Gothic" w:hAnsi="Century Gothic" w:cs="Courier New"/>
          <w:sz w:val="22"/>
          <w:szCs w:val="22"/>
          <w:lang w:eastAsia="ar-SA"/>
        </w:rPr>
        <w:t xml:space="preserve"> </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w:t>
      </w:r>
      <w:r>
        <w:rPr>
          <w:rFonts w:ascii="Century Gothic" w:hAnsi="Century Gothic" w:cs="Courier New"/>
          <w:sz w:val="22"/>
          <w:szCs w:val="22"/>
          <w:lang w:eastAsia="ar-SA"/>
        </w:rPr>
        <w:t xml:space="preserve"> </w:t>
      </w:r>
      <w:r w:rsidR="004B5CF6">
        <w:rPr>
          <w:rFonts w:ascii="Century Gothic" w:hAnsi="Century Gothic" w:cs="Courier New"/>
          <w:sz w:val="22"/>
          <w:szCs w:val="22"/>
          <w:lang w:eastAsia="ar-SA"/>
        </w:rPr>
        <w:t>Γ.Ν-Κ.Υ Νεάπολης «</w:t>
      </w:r>
      <w:proofErr w:type="spellStart"/>
      <w:r w:rsidR="004B5CF6">
        <w:rPr>
          <w:rFonts w:ascii="Century Gothic" w:hAnsi="Century Gothic" w:cs="Courier New"/>
          <w:sz w:val="22"/>
          <w:szCs w:val="22"/>
          <w:lang w:eastAsia="ar-SA"/>
        </w:rPr>
        <w:t>Διαλυνάκειο</w:t>
      </w:r>
      <w:proofErr w:type="spellEnd"/>
      <w:r w:rsidR="004B5CF6">
        <w:rPr>
          <w:rFonts w:ascii="Century Gothic" w:hAnsi="Century Gothic" w:cs="Courier New"/>
          <w:sz w:val="22"/>
          <w:szCs w:val="22"/>
          <w:lang w:eastAsia="ar-SA"/>
        </w:rPr>
        <w:t>»</w:t>
      </w:r>
      <w:r w:rsidRPr="000427FF">
        <w:rPr>
          <w:rFonts w:ascii="Century Gothic" w:hAnsi="Century Gothic" w:cs="Courier New"/>
          <w:sz w:val="22"/>
          <w:szCs w:val="22"/>
          <w:lang w:eastAsia="ar-SA"/>
        </w:rPr>
        <w:t>,  ώστε να μην ομοιάζει με τον χρωματισμό των στολών εργασίας του προσωπικού του Νοσοκομείου</w:t>
      </w:r>
      <w:r>
        <w:rPr>
          <w:rFonts w:ascii="Century Gothic" w:hAnsi="Century Gothic" w:cs="Courier New"/>
          <w:sz w:val="22"/>
          <w:szCs w:val="22"/>
          <w:lang w:eastAsia="ar-SA"/>
        </w:rPr>
        <w:t>.</w:t>
      </w:r>
      <w:r w:rsidRPr="000427FF">
        <w:rPr>
          <w:rFonts w:ascii="Century Gothic" w:hAnsi="Century Gothic" w:cs="Courier New"/>
          <w:sz w:val="22"/>
          <w:szCs w:val="22"/>
          <w:lang w:eastAsia="ar-SA"/>
        </w:rPr>
        <w:t xml:space="preserve"> </w:t>
      </w:r>
    </w:p>
    <w:p w:rsidR="00EA5D8C" w:rsidRPr="000427FF" w:rsidRDefault="00EA5D8C" w:rsidP="00EA5D8C">
      <w:pPr>
        <w:widowControl w:val="0"/>
        <w:numPr>
          <w:ilvl w:val="0"/>
          <w:numId w:val="3"/>
        </w:numPr>
        <w:tabs>
          <w:tab w:val="clear" w:pos="502"/>
          <w:tab w:val="left" w:pos="360"/>
          <w:tab w:val="left" w:pos="540"/>
          <w:tab w:val="num" w:pos="72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w:t>
      </w:r>
      <w:proofErr w:type="spellStart"/>
      <w:r w:rsidRPr="000427FF">
        <w:rPr>
          <w:rFonts w:ascii="Century Gothic" w:hAnsi="Century Gothic" w:cs="Courier New"/>
          <w:sz w:val="22"/>
          <w:szCs w:val="22"/>
          <w:lang w:eastAsia="ar-SA"/>
        </w:rPr>
        <w:t>ονοµατεπώνυµο</w:t>
      </w:r>
      <w:proofErr w:type="spellEnd"/>
      <w:r w:rsidRPr="000427FF">
        <w:rPr>
          <w:rFonts w:ascii="Century Gothic" w:hAnsi="Century Gothic" w:cs="Courier New"/>
          <w:sz w:val="22"/>
          <w:szCs w:val="22"/>
          <w:lang w:eastAsia="ar-SA"/>
        </w:rPr>
        <w:t xml:space="preserve"> 3) ειδικότητα εργασίας 4)  τμήμα 5) επωνυμία και λογότυπο του αναδόχου.</w:t>
      </w:r>
    </w:p>
    <w:p w:rsidR="00EA5D8C" w:rsidRPr="000427FF" w:rsidRDefault="00EA5D8C" w:rsidP="00EA5D8C">
      <w:pPr>
        <w:widowControl w:val="0"/>
        <w:tabs>
          <w:tab w:val="left" w:pos="360"/>
          <w:tab w:val="left" w:pos="540"/>
        </w:tabs>
        <w:suppressAutoHyphens/>
        <w:spacing w:line="360" w:lineRule="auto"/>
        <w:ind w:left="360"/>
        <w:jc w:val="both"/>
        <w:rPr>
          <w:rFonts w:ascii="Century Gothic" w:hAnsi="Century Gothic" w:cs="Courier New"/>
          <w:sz w:val="22"/>
          <w:szCs w:val="22"/>
          <w:lang w:eastAsia="ar-SA"/>
        </w:rPr>
      </w:pPr>
    </w:p>
    <w:p w:rsidR="00EA5D8C" w:rsidRPr="002942E4" w:rsidRDefault="00EA5D8C" w:rsidP="00EA5D8C">
      <w:pPr>
        <w:spacing w:line="360" w:lineRule="auto"/>
        <w:jc w:val="center"/>
        <w:rPr>
          <w:rFonts w:ascii="Century Gothic" w:hAnsi="Century Gothic" w:cs="Courier New"/>
          <w:bCs/>
          <w:sz w:val="22"/>
          <w:szCs w:val="22"/>
          <w:lang w:eastAsia="ar-SA"/>
        </w:rPr>
      </w:pPr>
    </w:p>
    <w:p w:rsidR="00EA5D8C" w:rsidRPr="000427FF" w:rsidRDefault="00EA5D8C" w:rsidP="00EA5D8C">
      <w:pPr>
        <w:spacing w:line="360" w:lineRule="auto"/>
        <w:jc w:val="center"/>
        <w:rPr>
          <w:rFonts w:ascii="Century Gothic" w:hAnsi="Century Gothic" w:cs="Courier New"/>
          <w:b/>
          <w:caps/>
          <w:spacing w:val="20"/>
          <w:sz w:val="22"/>
          <w:szCs w:val="22"/>
          <w:lang w:eastAsia="ar-SA"/>
        </w:rPr>
      </w:pPr>
      <w:r w:rsidRPr="000427FF">
        <w:rPr>
          <w:rFonts w:ascii="Century Gothic" w:hAnsi="Century Gothic" w:cs="Courier New"/>
          <w:b/>
          <w:sz w:val="22"/>
          <w:szCs w:val="22"/>
          <w:u w:val="single"/>
          <w:lang w:eastAsia="ar-SA"/>
        </w:rPr>
        <w:t>Άρθρο</w:t>
      </w:r>
      <w:r w:rsidRPr="000427FF">
        <w:rPr>
          <w:rFonts w:ascii="Century Gothic" w:hAnsi="Century Gothic" w:cs="Courier New"/>
          <w:b/>
          <w:caps/>
          <w:spacing w:val="20"/>
          <w:sz w:val="22"/>
          <w:szCs w:val="22"/>
          <w:u w:val="single"/>
          <w:lang w:eastAsia="ar-SA"/>
        </w:rPr>
        <w:t xml:space="preserve"> </w:t>
      </w:r>
      <w:r w:rsidR="00512660">
        <w:rPr>
          <w:rFonts w:ascii="Century Gothic" w:hAnsi="Century Gothic" w:cs="Courier New"/>
          <w:b/>
          <w:caps/>
          <w:spacing w:val="20"/>
          <w:sz w:val="22"/>
          <w:szCs w:val="22"/>
          <w:u w:val="single"/>
          <w:lang w:eastAsia="ar-SA"/>
        </w:rPr>
        <w:t>4</w:t>
      </w:r>
    </w:p>
    <w:p w:rsidR="00EA5D8C" w:rsidRPr="000427FF" w:rsidRDefault="00EA5D8C" w:rsidP="00EA5D8C">
      <w:pPr>
        <w:spacing w:line="360" w:lineRule="auto"/>
        <w:jc w:val="center"/>
        <w:rPr>
          <w:rFonts w:ascii="Century Gothic" w:hAnsi="Century Gothic" w:cs="Courier New"/>
          <w:b/>
          <w:caps/>
          <w:sz w:val="22"/>
          <w:szCs w:val="22"/>
          <w:u w:val="single"/>
          <w:lang w:eastAsia="ar-SA"/>
        </w:rPr>
      </w:pPr>
      <w:r w:rsidRPr="000427FF">
        <w:rPr>
          <w:rFonts w:ascii="Century Gothic" w:hAnsi="Century Gothic" w:cs="Courier New"/>
          <w:b/>
          <w:caps/>
          <w:sz w:val="22"/>
          <w:szCs w:val="22"/>
          <w:u w:val="single"/>
          <w:lang w:eastAsia="ar-SA"/>
        </w:rPr>
        <w:t>Διαδικασια Ελεγχου Αναδοχου</w:t>
      </w:r>
    </w:p>
    <w:p w:rsidR="00EA5D8C" w:rsidRPr="000427FF" w:rsidRDefault="00EA5D8C" w:rsidP="00EA5D8C">
      <w:pPr>
        <w:spacing w:line="360" w:lineRule="auto"/>
        <w:rPr>
          <w:rFonts w:ascii="Century Gothic" w:hAnsi="Century Gothic" w:cs="Courier New"/>
          <w:b/>
          <w:caps/>
          <w:sz w:val="22"/>
          <w:szCs w:val="22"/>
          <w:u w:val="single"/>
          <w:lang w:eastAsia="ar-SA"/>
        </w:rPr>
      </w:pPr>
    </w:p>
    <w:p w:rsidR="00EA5D8C" w:rsidRPr="000427FF" w:rsidRDefault="00EA5D8C" w:rsidP="00EA5D8C">
      <w:pPr>
        <w:widowControl w:val="0"/>
        <w:numPr>
          <w:ilvl w:val="0"/>
          <w:numId w:val="21"/>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επιθεωρείται και ελέγχεται από ορισθείσα Επιτροπή και κάθε εξουσιοδοτημένο προς τούτο από το Δ.Σ πρόσωπο, για τη διαπίστωση της ποιότητας των παρεχόμενων υπηρεσιών. Έλεγχος μπορεί να διενεργηθεί χωρίς προηγούμενη ειδοποίηση από την Ε.Ν.Λ. του Νοσοκομείου, από μέλος της Διοίκησης του Νοσοκομείου και από τον Υπεύθυνο Επιστασίας. Οι ανωτέρω έλεγχοι είναι ανεξάρτητοι του ελέγχου που ενεργείται από την υγειονομική υπηρεσία ή άλλες κρατικές αρχές αυτεπαγγέλτως. </w:t>
      </w:r>
    </w:p>
    <w:p w:rsidR="00EA5D8C" w:rsidRPr="000427FF" w:rsidRDefault="00EA5D8C" w:rsidP="00EA5D8C">
      <w:pPr>
        <w:widowControl w:val="0"/>
        <w:numPr>
          <w:ilvl w:val="0"/>
          <w:numId w:val="21"/>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οφείλει να τηρεί τον Εσωτερικό Κανονισμό Λειτουργίας του Νοσοκομείου, τις αποφάσεις του Διοικητικού Συμβουλίου ή των εξουσιοδοτημένων οργάνων του και τους όρους της σύμβασης βάσει των οποίων θα ελέγχεται – επιθεωρείται.  Για όσα δεν αναγράφονται  στην σύμβαση ισχύουν  όσα  περιγράφονται  στην Διακήρυξη και τις σχετικές Νομοθεσίες που αφορούν τις παρεχόμενες υπηρεσίες του αναδόχου.  </w:t>
      </w:r>
    </w:p>
    <w:p w:rsidR="00EA5D8C" w:rsidRPr="000427FF" w:rsidRDefault="00EA5D8C" w:rsidP="00EA5D8C">
      <w:pPr>
        <w:widowControl w:val="0"/>
        <w:numPr>
          <w:ilvl w:val="0"/>
          <w:numId w:val="21"/>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υποχρεούται να δέχεται τον ανωτέρω έλεγχο και να διευκολύνει τα όργανα που τον ασκούν.</w:t>
      </w:r>
    </w:p>
    <w:p w:rsidR="00EA5D8C" w:rsidRPr="000427FF" w:rsidRDefault="00EA5D8C" w:rsidP="00EA5D8C">
      <w:pPr>
        <w:widowControl w:val="0"/>
        <w:numPr>
          <w:ilvl w:val="0"/>
          <w:numId w:val="21"/>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τηρεί βιβλίο επικοινωνίας µε την επιτροπή ελέγχου καθαριότητας µε σκοπό την αναγραφή σε αυτό τυχόν ελλείψεων ή παραπόνων παρουσία του εκπροσώπου του αναδόχου, το οποίο θα υπογράφεται και από τα δύο μέρη. Ο ανάδοχος είναι υποχρεωμένος να συμμορφώνεται και να επιλαμβάνεται των αναφερομένων στο βιβλίο ελλείψεων. Η επιτροπή ελέγχου καθαριότητας επιθεωρεί και υπογράφει την εξάλειψη των παραλείψεων ή εάν δεν υπάρχει συμμόρφωση για την αποκατάσταση του ανωτέρω το αργότερο εντός του επομένου 24ώρου, επιβάλλεται από το νοσοκομείο πρόστιμο 150 €, </w:t>
      </w:r>
      <w:r w:rsidRPr="000427FF">
        <w:rPr>
          <w:rFonts w:ascii="Century Gothic" w:hAnsi="Century Gothic" w:cs="Courier New"/>
          <w:sz w:val="22"/>
          <w:szCs w:val="22"/>
          <w:lang w:eastAsia="ar-SA"/>
        </w:rPr>
        <w:lastRenderedPageBreak/>
        <w:t xml:space="preserve">αναγράφεται στο πρωτόκολλο του μήνα που </w:t>
      </w:r>
      <w:proofErr w:type="spellStart"/>
      <w:r w:rsidRPr="000427FF">
        <w:rPr>
          <w:rFonts w:ascii="Century Gothic" w:hAnsi="Century Gothic" w:cs="Courier New"/>
          <w:sz w:val="22"/>
          <w:szCs w:val="22"/>
          <w:lang w:eastAsia="ar-SA"/>
        </w:rPr>
        <w:t>τελεσιδίκησε</w:t>
      </w:r>
      <w:proofErr w:type="spellEnd"/>
      <w:r w:rsidRPr="000427FF">
        <w:rPr>
          <w:rFonts w:ascii="Century Gothic" w:hAnsi="Century Gothic" w:cs="Courier New"/>
          <w:sz w:val="22"/>
          <w:szCs w:val="22"/>
          <w:lang w:eastAsia="ar-SA"/>
        </w:rPr>
        <w:t xml:space="preserve"> η απόφαση για ποινή και παρακρατείται από το μηνιαίο </w:t>
      </w:r>
      <w:proofErr w:type="spellStart"/>
      <w:r w:rsidRPr="000427FF">
        <w:rPr>
          <w:rFonts w:ascii="Century Gothic" w:hAnsi="Century Gothic" w:cs="Courier New"/>
          <w:sz w:val="22"/>
          <w:szCs w:val="22"/>
          <w:lang w:eastAsia="ar-SA"/>
        </w:rPr>
        <w:t>τίµηµα</w:t>
      </w:r>
      <w:proofErr w:type="spellEnd"/>
      <w:r w:rsidRPr="000427FF">
        <w:rPr>
          <w:rFonts w:ascii="Century Gothic" w:hAnsi="Century Gothic" w:cs="Courier New"/>
          <w:sz w:val="22"/>
          <w:szCs w:val="22"/>
          <w:lang w:eastAsia="ar-SA"/>
        </w:rPr>
        <w:t xml:space="preserve">. Η απόφαση επιβολής </w:t>
      </w:r>
      <w:proofErr w:type="spellStart"/>
      <w:r w:rsidRPr="000427FF">
        <w:rPr>
          <w:rFonts w:ascii="Century Gothic" w:hAnsi="Century Gothic" w:cs="Courier New"/>
          <w:sz w:val="22"/>
          <w:szCs w:val="22"/>
          <w:lang w:eastAsia="ar-SA"/>
        </w:rPr>
        <w:t>προστίµου</w:t>
      </w:r>
      <w:proofErr w:type="spellEnd"/>
      <w:r w:rsidRPr="000427FF">
        <w:rPr>
          <w:rFonts w:ascii="Century Gothic" w:hAnsi="Century Gothic" w:cs="Courier New"/>
          <w:sz w:val="22"/>
          <w:szCs w:val="22"/>
          <w:lang w:eastAsia="ar-SA"/>
        </w:rPr>
        <w:t xml:space="preserve"> κοινοποιείται στον ανάδοχο που δικαιούται να διατυπώσει εγγράφως αντιρρήσεις εντός πέντε (5) εργασίμων ημερών από την προς αυτόν κοινοποίηση του προστίμου. Παράβαση των υποχρεώσεων αυτών δίνει το δικαίωμα στο Νοσοκομείο για μονομερή καταγγελία της συμβάσεως και κήρυξη του αναδόχου ως έκπτωτου.</w:t>
      </w:r>
    </w:p>
    <w:p w:rsidR="00EA5D8C" w:rsidRPr="000427FF" w:rsidRDefault="00EA5D8C" w:rsidP="00EA5D8C">
      <w:pPr>
        <w:widowControl w:val="0"/>
        <w:numPr>
          <w:ilvl w:val="0"/>
          <w:numId w:val="21"/>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Αξιολόγηση καθαριότητας θα διενεργείται και μέσω εντύπων που θα συμπληρώνονται σε εβδομαδιαία βάση από τους προϊστάμενους των τμημάτων και θα συλλέγονται από τον Προϊστάμενο του Γραφείου Επιστασίας. Δείγματα έντυπων εβδομαδιαίας αξιολόγησης επισυνάπτονται.</w:t>
      </w:r>
    </w:p>
    <w:p w:rsidR="00EA5D8C" w:rsidRPr="000427FF" w:rsidRDefault="00EA5D8C" w:rsidP="00EA5D8C">
      <w:pPr>
        <w:spacing w:line="360" w:lineRule="auto"/>
        <w:rPr>
          <w:rFonts w:ascii="Century Gothic" w:hAnsi="Century Gothic" w:cs="Courier New"/>
          <w:sz w:val="22"/>
          <w:szCs w:val="22"/>
          <w:lang w:eastAsia="ar-SA"/>
        </w:rPr>
      </w:pP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 xml:space="preserve">Άρθρο </w:t>
      </w:r>
      <w:r w:rsidR="00512660">
        <w:rPr>
          <w:rFonts w:ascii="Century Gothic" w:hAnsi="Century Gothic" w:cs="Courier New"/>
          <w:b/>
          <w:sz w:val="22"/>
          <w:szCs w:val="22"/>
          <w:u w:val="single"/>
          <w:lang w:eastAsia="ar-SA"/>
        </w:rPr>
        <w:t>5</w:t>
      </w: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ΠΛΗΜΜΕΛΗΣ ΕΚΠΛΗΡΩΣΗ ΥΠΟΧΡΕΩΣΕΩΝ</w:t>
      </w:r>
    </w:p>
    <w:p w:rsidR="00EA5D8C" w:rsidRPr="000427FF" w:rsidRDefault="00EA5D8C" w:rsidP="00EA5D8C">
      <w:pPr>
        <w:spacing w:line="360" w:lineRule="auto"/>
        <w:rPr>
          <w:rFonts w:ascii="Century Gothic" w:hAnsi="Century Gothic" w:cs="Courier New"/>
          <w:b/>
          <w:sz w:val="22"/>
          <w:szCs w:val="22"/>
          <w:u w:val="single"/>
          <w:lang w:eastAsia="ar-SA"/>
        </w:rPr>
      </w:pPr>
    </w:p>
    <w:p w:rsidR="00EA5D8C" w:rsidRPr="000427FF" w:rsidRDefault="00EA5D8C" w:rsidP="00EA5D8C">
      <w:pPr>
        <w:widowControl w:val="0"/>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Σε περίπτωση πλημμελούς παροχής υπηρεσιών καθαρισμού και απολύμανσης ο ανάδοχος ενημερώνεται άμεσα από τον εργοδότη και είναι υποχρεωμένος να εκτελέσει άμεσα  την υπηρεσία, εφόσον αυτό επιτρέπεται από τις ανάγκες του εργοδότη. Σε περίπτωση που ο ανάδοχος δεν αποκαταστήσει τις πλημμελώς  εκτελεσθείσες εργασίες άμεσα, τότε δεν καταβάλλεται αμοιβή για αυτές. Περαιτέρω </w:t>
      </w:r>
      <w:r w:rsidRPr="000427FF">
        <w:rPr>
          <w:rFonts w:ascii="Century Gothic" w:hAnsi="Century Gothic"/>
          <w:sz w:val="22"/>
          <w:szCs w:val="22"/>
          <w:lang w:eastAsia="ar-SA"/>
        </w:rPr>
        <w:t xml:space="preserve"> </w:t>
      </w:r>
      <w:r w:rsidRPr="000427FF">
        <w:rPr>
          <w:rFonts w:ascii="Century Gothic" w:hAnsi="Century Gothic" w:cs="Courier New"/>
          <w:sz w:val="22"/>
          <w:szCs w:val="22"/>
          <w:lang w:eastAsia="ar-SA"/>
        </w:rPr>
        <w:t xml:space="preserve">ο εργοδότης έχει το δικαίωμα να αναθέσει σε τρίτο φυσικό ή νομικό πρόσωπο τις από τη σύμβαση προκαθορισμένες εργασίες καθαρισμού και απολύμανσης, σε βάρος του ανάδοχου, όταν αυτός - κατόπιν και γραπτής ειδοποίησης - δεν εκπληρώσει άμεσα τις υποχρεώσεις του. Σε κάθε περίπτωση ο εργοδότης διατηρεί το δικαίωμα να λύσει μονομερώς τη σύμβαση, κηρύσσοντας των ανάδοχο έκπτωτο  και να αξιώσει αποζημίωση. </w:t>
      </w:r>
    </w:p>
    <w:p w:rsidR="00EA5D8C" w:rsidRPr="000427FF" w:rsidRDefault="00EA5D8C" w:rsidP="00EA5D8C">
      <w:pPr>
        <w:pStyle w:val="2"/>
        <w:numPr>
          <w:ilvl w:val="0"/>
          <w:numId w:val="0"/>
        </w:numPr>
        <w:tabs>
          <w:tab w:val="left" w:pos="0"/>
        </w:tabs>
        <w:suppressAutoHyphens/>
        <w:spacing w:before="0" w:after="0" w:line="360" w:lineRule="auto"/>
        <w:rPr>
          <w:rFonts w:ascii="Century Gothic" w:hAnsi="Century Gothic" w:cs="Courier New"/>
          <w:b w:val="0"/>
          <w:i w:val="0"/>
          <w:sz w:val="22"/>
          <w:szCs w:val="22"/>
          <w:u w:val="single"/>
          <w:lang w:eastAsia="ar-SA"/>
        </w:rPr>
      </w:pPr>
    </w:p>
    <w:p w:rsidR="00512660" w:rsidRDefault="00512660" w:rsidP="00EA5D8C">
      <w:pPr>
        <w:spacing w:line="360" w:lineRule="auto"/>
        <w:jc w:val="center"/>
        <w:rPr>
          <w:rFonts w:ascii="Century Gothic" w:hAnsi="Century Gothic" w:cs="Courier New"/>
          <w:b/>
          <w:sz w:val="22"/>
          <w:szCs w:val="22"/>
          <w:u w:val="single"/>
          <w:lang w:eastAsia="ar-SA"/>
        </w:rPr>
      </w:pP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 xml:space="preserve">Άρθρο </w:t>
      </w:r>
      <w:r w:rsidR="00512660">
        <w:rPr>
          <w:rFonts w:ascii="Century Gothic" w:hAnsi="Century Gothic" w:cs="Courier New"/>
          <w:b/>
          <w:sz w:val="22"/>
          <w:szCs w:val="22"/>
          <w:u w:val="single"/>
          <w:lang w:eastAsia="ar-SA"/>
        </w:rPr>
        <w:t>6</w:t>
      </w:r>
      <w:r w:rsidRPr="000427FF">
        <w:rPr>
          <w:rFonts w:ascii="Century Gothic" w:hAnsi="Century Gothic" w:cs="Courier New"/>
          <w:b/>
          <w:sz w:val="22"/>
          <w:szCs w:val="22"/>
          <w:u w:val="single"/>
          <w:lang w:eastAsia="ar-SA"/>
        </w:rPr>
        <w:t>.</w:t>
      </w: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ΑΠΟΖΗΜΙΩΣΗ ΕΚ ΜΕΡΟΥΣ ΤΟΥ ΑΝΑΔΟΧΟΥ</w:t>
      </w:r>
    </w:p>
    <w:p w:rsidR="00EA5D8C" w:rsidRPr="000427FF" w:rsidRDefault="00EA5D8C" w:rsidP="00EA5D8C">
      <w:pPr>
        <w:spacing w:line="360" w:lineRule="auto"/>
        <w:rPr>
          <w:rFonts w:ascii="Century Gothic" w:hAnsi="Century Gothic" w:cs="Courier New"/>
          <w:b/>
          <w:sz w:val="22"/>
          <w:szCs w:val="22"/>
          <w:u w:val="single"/>
          <w:lang w:eastAsia="ar-SA"/>
        </w:rPr>
      </w:pPr>
    </w:p>
    <w:p w:rsidR="00EA5D8C" w:rsidRPr="000427FF" w:rsidRDefault="00EA5D8C" w:rsidP="00EA5D8C">
      <w:pPr>
        <w:widowControl w:val="0"/>
        <w:numPr>
          <w:ilvl w:val="0"/>
          <w:numId w:val="23"/>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ευθύνεται σε αποζημίωση έναντι του Νοσοκομείου. για κάθε φθορά και βλάβη που θα έχει προκληθεί στο χώρο και στα αντικείμενα που χρησιμοποιεί  και καθαρίζει πέρα από τη κανονική και συνήθη χρήση.</w:t>
      </w:r>
    </w:p>
    <w:p w:rsidR="00EA5D8C" w:rsidRPr="000427FF" w:rsidRDefault="00EA5D8C" w:rsidP="00EA5D8C">
      <w:pPr>
        <w:widowControl w:val="0"/>
        <w:numPr>
          <w:ilvl w:val="0"/>
          <w:numId w:val="23"/>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υποχρεούται να αποζημιώνει πλήρως το Νοσοκομείο, τους υπαλλήλους του,  και κάθε τρίτο άτομο για όλα τα έξοδα, απώλειες, ζημίες και δαπάνες.  Ακόμη, να καλύπτει όλες τις απαιτήσεις, που πηγάζουν από ή σε σχέση με οποιαδήποτε πράξη ή παράλειψη του Αναδόχου σχετιζόμενη με τη παρούσα Σύμβαση. Το ίδιο ισχύει για κάθε  παράβαση  </w:t>
      </w:r>
      <w:r w:rsidRPr="000427FF">
        <w:rPr>
          <w:rFonts w:ascii="Century Gothic" w:hAnsi="Century Gothic" w:cs="Courier New"/>
          <w:sz w:val="22"/>
          <w:szCs w:val="22"/>
          <w:lang w:eastAsia="ar-SA"/>
        </w:rPr>
        <w:lastRenderedPageBreak/>
        <w:t>που πηγάζει ή απορρέει από την εκτέλεση των εργασιών που  συντελέστηκαν ή προκλήθηκαν σε σχέση με :</w:t>
      </w:r>
    </w:p>
    <w:p w:rsidR="00EA5D8C" w:rsidRPr="000427FF" w:rsidRDefault="00EA5D8C" w:rsidP="00EA5D8C">
      <w:pPr>
        <w:widowControl w:val="0"/>
        <w:numPr>
          <w:ilvl w:val="0"/>
          <w:numId w:val="11"/>
        </w:numPr>
        <w:tabs>
          <w:tab w:val="left" w:pos="1410"/>
          <w:tab w:val="left" w:pos="1620"/>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σωματικές βλάβες (συμπεριλαμβανομένων βλαβών που απέβησαν θανατηφόρες), και/ή</w:t>
      </w:r>
    </w:p>
    <w:p w:rsidR="00EA5D8C" w:rsidRPr="000427FF" w:rsidRDefault="00EA5D8C" w:rsidP="00EA5D8C">
      <w:pPr>
        <w:widowControl w:val="0"/>
        <w:numPr>
          <w:ilvl w:val="0"/>
          <w:numId w:val="11"/>
        </w:numPr>
        <w:tabs>
          <w:tab w:val="left" w:pos="1410"/>
          <w:tab w:val="left" w:pos="1638"/>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οποιαδήποτε απώλεια ή ζημία της ακίνητης και κινητής περιουσίας του Νοσοκομείου.</w:t>
      </w:r>
    </w:p>
    <w:p w:rsidR="00EA5D8C" w:rsidRPr="0081066B" w:rsidRDefault="00EA5D8C" w:rsidP="00EA5D8C">
      <w:pPr>
        <w:widowControl w:val="0"/>
        <w:numPr>
          <w:ilvl w:val="0"/>
          <w:numId w:val="23"/>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στο προσωπικό του.</w:t>
      </w:r>
    </w:p>
    <w:p w:rsidR="00EA5D8C" w:rsidRPr="000427FF" w:rsidRDefault="00EA5D8C" w:rsidP="00EA5D8C">
      <w:pPr>
        <w:widowControl w:val="0"/>
        <w:tabs>
          <w:tab w:val="left" w:pos="360"/>
          <w:tab w:val="left" w:pos="540"/>
        </w:tabs>
        <w:suppressAutoHyphens/>
        <w:spacing w:line="360" w:lineRule="auto"/>
        <w:ind w:left="360"/>
        <w:jc w:val="both"/>
        <w:rPr>
          <w:rFonts w:ascii="Century Gothic" w:hAnsi="Century Gothic" w:cs="Courier New"/>
          <w:sz w:val="22"/>
          <w:szCs w:val="22"/>
          <w:lang w:eastAsia="ar-SA"/>
        </w:rPr>
      </w:pP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 xml:space="preserve">Άρθρο </w:t>
      </w:r>
      <w:r w:rsidR="00512660">
        <w:rPr>
          <w:rFonts w:ascii="Century Gothic" w:hAnsi="Century Gothic" w:cs="Courier New"/>
          <w:b/>
          <w:sz w:val="22"/>
          <w:szCs w:val="22"/>
          <w:u w:val="single"/>
          <w:lang w:eastAsia="ar-SA"/>
        </w:rPr>
        <w:t>7</w:t>
      </w:r>
      <w:r w:rsidRPr="000427FF">
        <w:rPr>
          <w:rFonts w:ascii="Century Gothic" w:hAnsi="Century Gothic" w:cs="Courier New"/>
          <w:b/>
          <w:sz w:val="22"/>
          <w:szCs w:val="22"/>
          <w:u w:val="single"/>
          <w:lang w:eastAsia="ar-SA"/>
        </w:rPr>
        <w:t>.</w:t>
      </w: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ΑΣΦΑΛΙΣΗ ΤΟΥ ΕΡΓΟΥ</w:t>
      </w:r>
    </w:p>
    <w:p w:rsidR="00EA5D8C" w:rsidRPr="000427FF" w:rsidRDefault="00EA5D8C" w:rsidP="00EA5D8C">
      <w:pPr>
        <w:spacing w:line="360" w:lineRule="auto"/>
        <w:rPr>
          <w:rFonts w:ascii="Century Gothic" w:hAnsi="Century Gothic" w:cs="Courier New"/>
          <w:b/>
          <w:sz w:val="22"/>
          <w:szCs w:val="22"/>
          <w:u w:val="single"/>
          <w:lang w:eastAsia="ar-SA"/>
        </w:rPr>
      </w:pPr>
    </w:p>
    <w:p w:rsidR="00EA5D8C" w:rsidRPr="000427FF" w:rsidRDefault="00EA5D8C" w:rsidP="00EA5D8C">
      <w:pPr>
        <w:widowControl w:val="0"/>
        <w:numPr>
          <w:ilvl w:val="0"/>
          <w:numId w:val="20"/>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ασφάλιση του προσωπικού του και για αστική ευθύνη έναντι τρίτων.</w:t>
      </w:r>
    </w:p>
    <w:p w:rsidR="00EA5D8C" w:rsidRPr="000427FF" w:rsidRDefault="00EA5D8C" w:rsidP="00EA5D8C">
      <w:pPr>
        <w:widowControl w:val="0"/>
        <w:numPr>
          <w:ilvl w:val="0"/>
          <w:numId w:val="20"/>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Ο Ανάδοχος θα εξασφαλίσει, ότι θα υφίστανται σε ισχύ οι κάτωθι αναφερόμενες ασφαλιστικές καλύψεις καθ' όλη τη διάρκεια εκτέλεσης του Έργου : </w:t>
      </w:r>
    </w:p>
    <w:p w:rsidR="00EA5D8C" w:rsidRPr="000427FF" w:rsidRDefault="00EA5D8C" w:rsidP="00EA5D8C">
      <w:pPr>
        <w:widowControl w:val="0"/>
        <w:numPr>
          <w:ilvl w:val="0"/>
          <w:numId w:val="18"/>
        </w:numPr>
        <w:tabs>
          <w:tab w:val="left" w:pos="1410"/>
          <w:tab w:val="left" w:pos="1638"/>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Κάλυψη οποιασδήποτε Αστικής Ευθύνης προς οποιονδήποτε τρίτο, η οποία ανακύπτει από ή οφείλεται στην εκτέλεση του Έργου, περιλαμβανομένων αλλά όχι μόνο, περιπτώσεων θανάτου, σωματικών βλαβών, απώλειας ή ζημίας περιουσίας, </w:t>
      </w:r>
      <w:proofErr w:type="spellStart"/>
      <w:r w:rsidRPr="000427FF">
        <w:rPr>
          <w:rFonts w:ascii="Century Gothic" w:hAnsi="Century Gothic" w:cs="Courier New"/>
          <w:sz w:val="22"/>
          <w:szCs w:val="22"/>
          <w:lang w:eastAsia="ar-SA"/>
        </w:rPr>
        <w:t>ατυχηματικής</w:t>
      </w:r>
      <w:proofErr w:type="spellEnd"/>
      <w:r w:rsidRPr="000427FF">
        <w:rPr>
          <w:rFonts w:ascii="Century Gothic" w:hAnsi="Century Gothic" w:cs="Courier New"/>
          <w:sz w:val="22"/>
          <w:szCs w:val="22"/>
          <w:lang w:eastAsia="ar-SA"/>
        </w:rPr>
        <w:t xml:space="preserve"> ρύπανσης, ψυχικής οδύνης και ηθικής βλάβης, μέχρι εκείνων των ορίων ευθύνης τα οποία θα διατηρούσε σε ισχύ ένας συνετός λειτουργός έργου παρόμοιας φύσης, μεγέθους και χαρακτηριστικών του Έργου και τα οποία σε καμία περίπτωση δεν θα είναι χαμηλότερα των Ευρώ 1.000.000,00 € ανά γεγονός και Ευρώ 2.000.000,00 € αθροιστικά ετησίως. Στην κάλυψη θα περιλαμβάνεται ρητά και η εκ του Άρθρου 922 του Αστικού Κώδικα απορρέουσα ευθύνη της Υπηρεσίας (ευθύνη </w:t>
      </w:r>
      <w:proofErr w:type="spellStart"/>
      <w:r w:rsidRPr="000427FF">
        <w:rPr>
          <w:rFonts w:ascii="Century Gothic" w:hAnsi="Century Gothic" w:cs="Courier New"/>
          <w:sz w:val="22"/>
          <w:szCs w:val="22"/>
          <w:lang w:eastAsia="ar-SA"/>
        </w:rPr>
        <w:t>προστήσαντος</w:t>
      </w:r>
      <w:proofErr w:type="spellEnd"/>
      <w:r w:rsidRPr="000427FF">
        <w:rPr>
          <w:rFonts w:ascii="Century Gothic" w:hAnsi="Century Gothic" w:cs="Courier New"/>
          <w:sz w:val="22"/>
          <w:szCs w:val="22"/>
          <w:lang w:eastAsia="ar-SA"/>
        </w:rPr>
        <w:t xml:space="preserve">). </w:t>
      </w:r>
    </w:p>
    <w:p w:rsidR="00EA5D8C" w:rsidRPr="000427FF" w:rsidRDefault="00EA5D8C" w:rsidP="00EA5D8C">
      <w:pPr>
        <w:pStyle w:val="a6"/>
        <w:numPr>
          <w:ilvl w:val="0"/>
          <w:numId w:val="18"/>
        </w:numPr>
        <w:tabs>
          <w:tab w:val="left" w:pos="1064"/>
        </w:tabs>
        <w:spacing w:line="360" w:lineRule="auto"/>
        <w:rPr>
          <w:rFonts w:ascii="Century Gothic" w:hAnsi="Century Gothic"/>
          <w:sz w:val="22"/>
        </w:rPr>
      </w:pPr>
      <w:r w:rsidRPr="000427FF">
        <w:rPr>
          <w:rFonts w:ascii="Century Gothic" w:hAnsi="Century Gothic"/>
          <w:sz w:val="22"/>
        </w:rPr>
        <w:t>Με το ασφαλιστήριο, στο οποίο το Νοσοκομείο θα αναφέρεται ως «</w:t>
      </w:r>
      <w:proofErr w:type="spellStart"/>
      <w:r w:rsidRPr="000427FF">
        <w:rPr>
          <w:rFonts w:ascii="Century Gothic" w:hAnsi="Century Gothic"/>
          <w:sz w:val="22"/>
        </w:rPr>
        <w:t>συνασφαλιζόμενος</w:t>
      </w:r>
      <w:proofErr w:type="spellEnd"/>
      <w:r w:rsidRPr="000427FF">
        <w:rPr>
          <w:rFonts w:ascii="Century Gothic" w:hAnsi="Century Gothic"/>
          <w:sz w:val="22"/>
        </w:rPr>
        <w:t xml:space="preserve">» θα καλύπτεται και η εκ του Νόμου ευθύνη του Αναδόχου, την οποία έχει με την ιδιότητα του Εργοδότη και περιλαμβάνει την, από τα άρθρα 657, 658 και 932 του ισχύοντος Α.Κ., προβλεπόμενη υποχρέωση του Ασφαλισμένου έναντι του προσωπικού του που είναι ασφαλισμένο στο ΙΚΑ και απασχολείται στις περιγραφόμενες στην παρούσα σύμβαση εργασίες, σε </w:t>
      </w:r>
      <w:r w:rsidRPr="000427FF">
        <w:rPr>
          <w:rFonts w:ascii="Century Gothic" w:hAnsi="Century Gothic"/>
          <w:sz w:val="22"/>
        </w:rPr>
        <w:lastRenderedPageBreak/>
        <w:t>περίπτωση σωματικών βλαβών που θα προκληθούν κατά τη διάρκεια της εργασίας. Ο Ανάδοχος θα πρέπει να εξασφαλίσει ότι τα ανωτέρω τηρούνται και από τους πάσης φύσεως συμβούλους, συνεργάτες και υπεργολάβους αυτού.</w:t>
      </w:r>
    </w:p>
    <w:p w:rsidR="00EA5D8C" w:rsidRPr="000427FF" w:rsidRDefault="00EA5D8C" w:rsidP="00EA5D8C">
      <w:pPr>
        <w:widowControl w:val="0"/>
        <w:numPr>
          <w:ilvl w:val="0"/>
          <w:numId w:val="20"/>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EA5D8C" w:rsidRPr="000427FF" w:rsidRDefault="00EA5D8C" w:rsidP="00EA5D8C">
      <w:pPr>
        <w:widowControl w:val="0"/>
        <w:numPr>
          <w:ilvl w:val="0"/>
          <w:numId w:val="20"/>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λοιπών όρων της παρούσας Σύμβασης .</w:t>
      </w:r>
    </w:p>
    <w:p w:rsidR="00EA5D8C" w:rsidRPr="000427FF" w:rsidRDefault="00EA5D8C" w:rsidP="00EA5D8C">
      <w:pPr>
        <w:widowControl w:val="0"/>
        <w:numPr>
          <w:ilvl w:val="0"/>
          <w:numId w:val="20"/>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EA5D8C" w:rsidRPr="000427FF" w:rsidRDefault="00EA5D8C" w:rsidP="00EA5D8C">
      <w:pPr>
        <w:spacing w:line="360" w:lineRule="auto"/>
        <w:ind w:left="720"/>
        <w:jc w:val="center"/>
        <w:rPr>
          <w:rFonts w:ascii="Century Gothic" w:hAnsi="Century Gothic" w:cs="Courier New"/>
          <w:sz w:val="22"/>
          <w:szCs w:val="22"/>
          <w:u w:val="single"/>
          <w:lang w:eastAsia="ar-SA"/>
        </w:rPr>
      </w:pPr>
    </w:p>
    <w:p w:rsidR="00EA5D8C" w:rsidRPr="000427FF" w:rsidRDefault="00EA5D8C" w:rsidP="00EA5D8C">
      <w:pPr>
        <w:spacing w:line="360" w:lineRule="auto"/>
        <w:ind w:left="720" w:hanging="720"/>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 xml:space="preserve">Άρθρο </w:t>
      </w:r>
      <w:r w:rsidR="00512660">
        <w:rPr>
          <w:rFonts w:ascii="Century Gothic" w:hAnsi="Century Gothic" w:cs="Courier New"/>
          <w:b/>
          <w:sz w:val="22"/>
          <w:szCs w:val="22"/>
          <w:u w:val="single"/>
          <w:lang w:eastAsia="ar-SA"/>
        </w:rPr>
        <w:t>8</w:t>
      </w:r>
    </w:p>
    <w:p w:rsidR="00EA5D8C" w:rsidRPr="000427FF" w:rsidRDefault="00EA5D8C" w:rsidP="00EA5D8C">
      <w:pPr>
        <w:spacing w:line="360" w:lineRule="auto"/>
        <w:ind w:left="720" w:hanging="720"/>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ΠΟΙΝΙΚΕΣ ΡΗΤΡΕΣ</w:t>
      </w:r>
    </w:p>
    <w:p w:rsidR="00EA5D8C" w:rsidRPr="000427FF" w:rsidRDefault="00EA5D8C" w:rsidP="00EA5D8C">
      <w:pPr>
        <w:widowControl w:val="0"/>
        <w:tabs>
          <w:tab w:val="left" w:pos="540"/>
        </w:tabs>
        <w:suppressAutoHyphens/>
        <w:spacing w:line="360" w:lineRule="auto"/>
        <w:jc w:val="both"/>
        <w:rPr>
          <w:rFonts w:ascii="Century Gothic" w:hAnsi="Century Gothic" w:cs="Courier New"/>
          <w:sz w:val="22"/>
          <w:szCs w:val="22"/>
          <w:lang w:eastAsia="ar-SA"/>
        </w:rPr>
      </w:pPr>
      <w:r w:rsidRPr="000427FF">
        <w:rPr>
          <w:rFonts w:ascii="Century Gothic" w:hAnsi="Century Gothic" w:cs="Courier New"/>
          <w:sz w:val="22"/>
          <w:szCs w:val="22"/>
          <w:lang w:eastAsia="ar-SA"/>
        </w:rPr>
        <w:t>Το Νοσοκομείο έχει δικαίωμα να επιβάλλει τις ποινικές ρήτρες που προβλέπονται από τους νόμους που διέπουν την παρούσα καθώς και από την σύμβαση που θα υπογραφθεί με τον ανάδοχο.</w:t>
      </w:r>
    </w:p>
    <w:p w:rsidR="00EA5D8C" w:rsidRPr="000427FF" w:rsidRDefault="00EA5D8C" w:rsidP="00EA5D8C">
      <w:pPr>
        <w:spacing w:line="360" w:lineRule="auto"/>
        <w:ind w:left="720" w:hanging="720"/>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 xml:space="preserve">Άρθρο </w:t>
      </w:r>
      <w:r w:rsidR="00512660">
        <w:rPr>
          <w:rFonts w:ascii="Century Gothic" w:hAnsi="Century Gothic" w:cs="Courier New"/>
          <w:b/>
          <w:sz w:val="22"/>
          <w:szCs w:val="22"/>
          <w:u w:val="single"/>
          <w:lang w:eastAsia="ar-SA"/>
        </w:rPr>
        <w:t>9</w:t>
      </w:r>
      <w:r w:rsidRPr="000427FF">
        <w:rPr>
          <w:rFonts w:ascii="Century Gothic" w:hAnsi="Century Gothic" w:cs="Courier New"/>
          <w:b/>
          <w:sz w:val="22"/>
          <w:szCs w:val="22"/>
          <w:u w:val="single"/>
          <w:lang w:eastAsia="ar-SA"/>
        </w:rPr>
        <w:t>.</w:t>
      </w:r>
    </w:p>
    <w:p w:rsidR="00EA5D8C" w:rsidRPr="000427FF" w:rsidRDefault="00EA5D8C" w:rsidP="00EA5D8C">
      <w:pPr>
        <w:spacing w:line="360" w:lineRule="auto"/>
        <w:ind w:left="720" w:hanging="720"/>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ΆΛΛΟΙ ΌΡΟΙ</w:t>
      </w:r>
    </w:p>
    <w:p w:rsidR="00EA5D8C" w:rsidRPr="000427FF" w:rsidRDefault="00EA5D8C" w:rsidP="00EA5D8C">
      <w:pPr>
        <w:spacing w:line="360" w:lineRule="auto"/>
        <w:ind w:left="720" w:hanging="720"/>
        <w:rPr>
          <w:rFonts w:ascii="Century Gothic" w:hAnsi="Century Gothic" w:cs="Courier New"/>
          <w:b/>
          <w:sz w:val="22"/>
          <w:szCs w:val="22"/>
          <w:u w:val="single"/>
          <w:lang w:eastAsia="ar-SA"/>
        </w:rPr>
      </w:pPr>
    </w:p>
    <w:p w:rsidR="00EA5D8C" w:rsidRPr="000427FF" w:rsidRDefault="00EA5D8C" w:rsidP="00EA5D8C">
      <w:pPr>
        <w:widowControl w:val="0"/>
        <w:numPr>
          <w:ilvl w:val="0"/>
          <w:numId w:val="16"/>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 xml:space="preserve">Η Επιτροπή Αξιολόγησης του εν λόγω διαγωνισμού μπορεί να επισκεφτεί χώρους όπου ο ανάδοχος παρέχει υπηρεσίες στο αντικείμενο καθαριότητας Νοσοκομείων, για να έχει σαφή εικόνα της παροχής υπηρεσιών του. Η Επιτροπή Αξιολόγησης θα συνοδεύεται από μέλη της Ε.Ν.Λ. και  δικαιούται να πάρει πληροφορίες από τους αποδέκτες των υπηρεσιών για το ποιοτικό επίπεδο παροχής υπηρεσιών του αναδόχου, όπως επίσης να ζητήσει από </w:t>
      </w:r>
      <w:r w:rsidRPr="000427FF">
        <w:rPr>
          <w:rFonts w:ascii="Century Gothic" w:hAnsi="Century Gothic" w:cs="Courier New"/>
          <w:sz w:val="22"/>
          <w:szCs w:val="22"/>
          <w:lang w:eastAsia="ar-SA"/>
        </w:rPr>
        <w:lastRenderedPageBreak/>
        <w:t>τον ανάδοχο δείγματα των υλικών και ειδών που θα χρησιμοποιήσει.</w:t>
      </w:r>
    </w:p>
    <w:p w:rsidR="00EA5D8C" w:rsidRPr="000427FF" w:rsidRDefault="00EA5D8C" w:rsidP="00EA5D8C">
      <w:pPr>
        <w:widowControl w:val="0"/>
        <w:numPr>
          <w:ilvl w:val="0"/>
          <w:numId w:val="16"/>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Απαγορεύεται στον ανάδοχο η με οποιανδήποτε τρόπο εκχώρηση ή μεταβίβαση προς τρίτους των δικαιωμάτων και υποχρεώσεων του που απορρέουν από τη παρούσα σύμβαση</w:t>
      </w:r>
      <w:r>
        <w:rPr>
          <w:rFonts w:ascii="Century Gothic" w:hAnsi="Century Gothic" w:cs="Courier New"/>
          <w:sz w:val="22"/>
          <w:szCs w:val="22"/>
          <w:lang w:eastAsia="ar-SA"/>
        </w:rPr>
        <w:t>.</w:t>
      </w:r>
    </w:p>
    <w:p w:rsidR="00EA5D8C" w:rsidRPr="000427FF" w:rsidRDefault="00EA5D8C" w:rsidP="00EA5D8C">
      <w:pPr>
        <w:widowControl w:val="0"/>
        <w:numPr>
          <w:ilvl w:val="0"/>
          <w:numId w:val="16"/>
        </w:numPr>
        <w:tabs>
          <w:tab w:val="left" w:pos="360"/>
          <w:tab w:val="left" w:pos="540"/>
        </w:tabs>
        <w:suppressAutoHyphens/>
        <w:spacing w:line="360" w:lineRule="auto"/>
        <w:ind w:left="360"/>
        <w:jc w:val="both"/>
        <w:rPr>
          <w:rFonts w:ascii="Century Gothic" w:hAnsi="Century Gothic" w:cs="Courier New"/>
          <w:sz w:val="22"/>
          <w:szCs w:val="22"/>
          <w:lang w:eastAsia="ar-SA"/>
        </w:rPr>
      </w:pPr>
      <w:r w:rsidRPr="000427FF">
        <w:rPr>
          <w:rFonts w:ascii="Century Gothic" w:hAnsi="Century Gothic" w:cs="Courier New"/>
          <w:sz w:val="22"/>
          <w:szCs w:val="22"/>
          <w:lang w:eastAsia="ar-SA"/>
        </w:rPr>
        <w:t>Ο ανάδοχος θα πρέπει να προσαρμόζεται στις υποδείξεις που προκύπτουν έπειτα από ελέγχους είτε του νοσοκομείου είτε από άλλους κρατικούς φορείς (π.χ. Σώμα Επιθεωρητών Υπηρεσιών Υγείας και Πρόνοιας, Δ/νση Υγιεινής Νομαρχίας κ.τ.λ.)</w:t>
      </w:r>
    </w:p>
    <w:p w:rsidR="00EA5D8C" w:rsidRDefault="00EA5D8C" w:rsidP="00EA5D8C">
      <w:pPr>
        <w:spacing w:line="360" w:lineRule="auto"/>
        <w:jc w:val="center"/>
        <w:rPr>
          <w:rFonts w:ascii="Century Gothic" w:hAnsi="Century Gothic" w:cs="Courier New"/>
          <w:b/>
          <w:sz w:val="22"/>
          <w:szCs w:val="22"/>
          <w:u w:val="single"/>
          <w:lang w:eastAsia="ar-SA"/>
        </w:rPr>
      </w:pPr>
    </w:p>
    <w:p w:rsidR="00EA5D8C" w:rsidRPr="000427FF" w:rsidRDefault="00EA5D8C" w:rsidP="00EA5D8C">
      <w:pPr>
        <w:spacing w:line="360" w:lineRule="auto"/>
        <w:jc w:val="center"/>
        <w:rPr>
          <w:rFonts w:ascii="Century Gothic" w:hAnsi="Century Gothic" w:cs="Courier New"/>
          <w:b/>
          <w:sz w:val="22"/>
          <w:szCs w:val="22"/>
          <w:u w:val="single"/>
          <w:lang w:eastAsia="ar-SA"/>
        </w:rPr>
      </w:pPr>
      <w:r w:rsidRPr="000427FF">
        <w:rPr>
          <w:rFonts w:ascii="Century Gothic" w:hAnsi="Century Gothic" w:cs="Courier New"/>
          <w:b/>
          <w:sz w:val="22"/>
          <w:szCs w:val="22"/>
          <w:u w:val="single"/>
          <w:lang w:eastAsia="ar-SA"/>
        </w:rPr>
        <w:t>ΙΙ ΠΡΟΔΙΑΓΡΑΦΕΣ  ΚΑΘΑΡΙΟΤΗΤΑΣ ΚΑΙ ΑΠΟΛΥΜΑΝΣΗΣ</w:t>
      </w:r>
    </w:p>
    <w:p w:rsidR="009F3D99" w:rsidRPr="00640AFD" w:rsidRDefault="009F3D99" w:rsidP="009F3D99">
      <w:pPr>
        <w:pStyle w:val="a6"/>
        <w:rPr>
          <w:rFonts w:ascii="Century Gothic" w:hAnsi="Century Gothic"/>
          <w:b/>
          <w:sz w:val="22"/>
        </w:rPr>
      </w:pPr>
    </w:p>
    <w:p w:rsidR="009F3D99" w:rsidRPr="009F3D99" w:rsidRDefault="009F3D99" w:rsidP="009F3D99">
      <w:pPr>
        <w:pStyle w:val="a6"/>
        <w:spacing w:before="6"/>
        <w:rPr>
          <w:rFonts w:ascii="Century Gothic" w:hAnsi="Century Gothic"/>
          <w:b/>
          <w:sz w:val="22"/>
        </w:rPr>
      </w:pPr>
      <w:r w:rsidRPr="009F3D99">
        <w:rPr>
          <w:rFonts w:ascii="Century Gothic" w:hAnsi="Century Gothic"/>
          <w:b/>
          <w:sz w:val="22"/>
        </w:rPr>
        <w:t xml:space="preserve">                 ΠΡΟΔΙΑΓΡΑΦΕΣ ΚΑΘΑΡΙΟΤΗΤΑΣ ΚΑΙ ΑΠΟΛΥΜΑΝΣΗΣ</w:t>
      </w:r>
    </w:p>
    <w:p w:rsidR="009F3D99" w:rsidRPr="009F3D99" w:rsidRDefault="009F3D99" w:rsidP="009F3D99">
      <w:pPr>
        <w:pStyle w:val="a6"/>
        <w:spacing w:before="6"/>
        <w:rPr>
          <w:rFonts w:ascii="Century Gothic" w:hAnsi="Century Gothic"/>
          <w:sz w:val="22"/>
        </w:rPr>
      </w:pPr>
    </w:p>
    <w:p w:rsidR="009F3D99" w:rsidRPr="009F3D99" w:rsidRDefault="009F3D99" w:rsidP="009F3D99">
      <w:pPr>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της Επιτροπής Νοσοκομειακών Λοιμώξεων όπως  θα τεθούν κατά  την κατάρτιση της σύμβασης. Επισημαίνεται ότι στον καθημερινό καθαρισμό περιλαμβάνεται και η υποχρέωση να </w:t>
      </w:r>
      <w:proofErr w:type="spellStart"/>
      <w:r w:rsidRPr="009F3D99">
        <w:rPr>
          <w:rFonts w:ascii="Century Gothic" w:hAnsi="Century Gothic" w:cs="Courier New"/>
          <w:sz w:val="22"/>
          <w:szCs w:val="22"/>
          <w:lang w:eastAsia="ar-SA"/>
        </w:rPr>
        <w:t>ξανακαθαριστεί</w:t>
      </w:r>
      <w:proofErr w:type="spellEnd"/>
      <w:r w:rsidRPr="009F3D99">
        <w:rPr>
          <w:rFonts w:ascii="Century Gothic" w:hAnsi="Century Gothic" w:cs="Courier New"/>
          <w:sz w:val="22"/>
          <w:szCs w:val="22"/>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9F3D99" w:rsidRPr="009F3D99" w:rsidRDefault="009F3D99" w:rsidP="009F3D99">
      <w:pPr>
        <w:pStyle w:val="a6"/>
        <w:spacing w:before="6"/>
        <w:rPr>
          <w:rFonts w:ascii="Century Gothic" w:hAnsi="Century Gothic"/>
          <w:b/>
          <w:sz w:val="22"/>
        </w:rPr>
      </w:pPr>
    </w:p>
    <w:p w:rsidR="009F3D99" w:rsidRPr="009F3D99" w:rsidRDefault="009F3D99" w:rsidP="009F3D99">
      <w:pPr>
        <w:ind w:left="142" w:right="964"/>
        <w:rPr>
          <w:rFonts w:ascii="Century Gothic" w:hAnsi="Century Gothic"/>
          <w:b/>
          <w:sz w:val="22"/>
          <w:szCs w:val="22"/>
        </w:rPr>
      </w:pPr>
      <w:r w:rsidRPr="009F3D99">
        <w:rPr>
          <w:rFonts w:ascii="Century Gothic" w:hAnsi="Century Gothic"/>
          <w:b/>
          <w:color w:val="231F20"/>
          <w:sz w:val="22"/>
          <w:szCs w:val="22"/>
        </w:rPr>
        <w:t>Όλο το προσωπικό πρέπει να γνωρίζει καλά και να εφαρμόζει πάντα τα παρακάτω στη καθημερινή</w:t>
      </w:r>
      <w:r w:rsidRPr="009F3D99">
        <w:rPr>
          <w:rFonts w:ascii="Century Gothic" w:hAnsi="Century Gothic"/>
          <w:b/>
          <w:color w:val="231F20"/>
          <w:spacing w:val="1"/>
          <w:sz w:val="22"/>
          <w:szCs w:val="22"/>
        </w:rPr>
        <w:t xml:space="preserve"> </w:t>
      </w:r>
      <w:r w:rsidRPr="009F3D99">
        <w:rPr>
          <w:rFonts w:ascii="Century Gothic" w:hAnsi="Century Gothic"/>
          <w:b/>
          <w:color w:val="231F20"/>
          <w:sz w:val="22"/>
          <w:szCs w:val="22"/>
        </w:rPr>
        <w:t xml:space="preserve">και </w:t>
      </w:r>
      <w:r w:rsidRPr="009F3D99">
        <w:rPr>
          <w:rFonts w:ascii="Century Gothic" w:hAnsi="Century Gothic"/>
          <w:b/>
          <w:color w:val="231F20"/>
          <w:spacing w:val="-47"/>
          <w:sz w:val="22"/>
          <w:szCs w:val="22"/>
        </w:rPr>
        <w:t xml:space="preserve"> </w:t>
      </w:r>
      <w:r w:rsidRPr="009F3D99">
        <w:rPr>
          <w:rFonts w:ascii="Century Gothic" w:hAnsi="Century Gothic"/>
          <w:b/>
          <w:color w:val="231F20"/>
          <w:sz w:val="22"/>
          <w:szCs w:val="22"/>
        </w:rPr>
        <w:t>στη</w:t>
      </w:r>
      <w:r w:rsidRPr="009F3D99">
        <w:rPr>
          <w:rFonts w:ascii="Century Gothic" w:hAnsi="Century Gothic"/>
          <w:b/>
          <w:color w:val="231F20"/>
          <w:spacing w:val="-2"/>
          <w:sz w:val="22"/>
          <w:szCs w:val="22"/>
        </w:rPr>
        <w:t xml:space="preserve"> </w:t>
      </w:r>
      <w:r w:rsidRPr="009F3D99">
        <w:rPr>
          <w:rFonts w:ascii="Century Gothic" w:hAnsi="Century Gothic"/>
          <w:b/>
          <w:color w:val="231F20"/>
          <w:sz w:val="22"/>
          <w:szCs w:val="22"/>
        </w:rPr>
        <w:t>γενική καθαριότητα:</w:t>
      </w:r>
    </w:p>
    <w:p w:rsidR="009F3D99" w:rsidRPr="009F3D99" w:rsidRDefault="009F3D99" w:rsidP="009F3D99">
      <w:pPr>
        <w:spacing w:before="119"/>
        <w:ind w:left="707"/>
        <w:rPr>
          <w:rFonts w:ascii="Century Gothic" w:hAnsi="Century Gothic"/>
          <w:b/>
          <w:sz w:val="22"/>
          <w:szCs w:val="22"/>
          <w:lang w:val="en-US"/>
        </w:rPr>
      </w:pPr>
      <w:r w:rsidRPr="009F3D99">
        <w:rPr>
          <w:rFonts w:ascii="Century Gothic" w:hAnsi="Century Gothic"/>
          <w:b/>
          <w:color w:val="231F20"/>
          <w:sz w:val="22"/>
          <w:szCs w:val="22"/>
          <w:u w:val="single" w:color="231F20"/>
        </w:rPr>
        <w:t>ΓΕΝΙΚΑ:</w:t>
      </w:r>
    </w:p>
    <w:p w:rsidR="009F3D99" w:rsidRPr="009F3D99" w:rsidRDefault="009F3D99" w:rsidP="009F3D99">
      <w:pPr>
        <w:pStyle w:val="ac"/>
        <w:widowControl w:val="0"/>
        <w:numPr>
          <w:ilvl w:val="0"/>
          <w:numId w:val="30"/>
        </w:numPr>
        <w:autoSpaceDE w:val="0"/>
        <w:autoSpaceDN w:val="0"/>
        <w:spacing w:before="115" w:line="245" w:lineRule="exact"/>
        <w:ind w:left="1276" w:right="831" w:hanging="361"/>
        <w:jc w:val="both"/>
        <w:rPr>
          <w:rFonts w:ascii="Century Gothic" w:hAnsi="Century Gothic"/>
          <w:sz w:val="22"/>
          <w:szCs w:val="22"/>
        </w:rPr>
      </w:pPr>
      <w:r w:rsidRPr="009F3D99">
        <w:rPr>
          <w:rFonts w:ascii="Century Gothic" w:hAnsi="Century Gothic"/>
          <w:color w:val="231F20"/>
          <w:sz w:val="22"/>
          <w:szCs w:val="22"/>
        </w:rPr>
        <w:t>Η</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καθαριότητα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σε</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όλους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τους χώρους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πρέπει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να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αρχίζει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από 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καθαρότερα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σημεία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να προχωράει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προς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πιο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 xml:space="preserve">βρώμικα, δηλ. οι διάδρομοι και οι κοινόχρηστοι χώροι, μετά οι θάλαμοι νοσηλείας και τέλος οι θάλαμοι που νοσηλεύονται ασθενείς με μεταδοτικά νοσήματα ή </w:t>
      </w:r>
      <w:proofErr w:type="spellStart"/>
      <w:r w:rsidRPr="009F3D99">
        <w:rPr>
          <w:rFonts w:ascii="Century Gothic" w:hAnsi="Century Gothic"/>
          <w:color w:val="231F20"/>
          <w:sz w:val="22"/>
          <w:szCs w:val="22"/>
        </w:rPr>
        <w:t>πολυανθεκτικά</w:t>
      </w:r>
      <w:proofErr w:type="spellEnd"/>
      <w:r w:rsidRPr="009F3D99">
        <w:rPr>
          <w:rFonts w:ascii="Century Gothic" w:hAnsi="Century Gothic"/>
          <w:color w:val="231F20"/>
          <w:sz w:val="22"/>
          <w:szCs w:val="22"/>
        </w:rPr>
        <w:t xml:space="preserve"> μικρόβια.</w:t>
      </w:r>
    </w:p>
    <w:p w:rsidR="009F3D99" w:rsidRPr="009F3D99" w:rsidRDefault="009F3D99" w:rsidP="009F3D99">
      <w:pPr>
        <w:pStyle w:val="ac"/>
        <w:widowControl w:val="0"/>
        <w:numPr>
          <w:ilvl w:val="0"/>
          <w:numId w:val="30"/>
        </w:numPr>
        <w:tabs>
          <w:tab w:val="left" w:pos="720"/>
        </w:tabs>
        <w:suppressAutoHyphens/>
        <w:spacing w:line="360" w:lineRule="auto"/>
        <w:ind w:left="993" w:firstLine="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Προηγείται ο καθαρισμός, έπεται η απολύμανση.</w:t>
      </w:r>
    </w:p>
    <w:p w:rsidR="009F3D99" w:rsidRPr="009F3D99" w:rsidRDefault="009F3D99" w:rsidP="009F3D99">
      <w:pPr>
        <w:pStyle w:val="ac"/>
        <w:widowControl w:val="0"/>
        <w:numPr>
          <w:ilvl w:val="0"/>
          <w:numId w:val="30"/>
        </w:numPr>
        <w:tabs>
          <w:tab w:val="left" w:pos="720"/>
        </w:tabs>
        <w:suppressAutoHyphens/>
        <w:spacing w:line="360" w:lineRule="auto"/>
        <w:ind w:left="993" w:firstLine="0"/>
        <w:jc w:val="both"/>
        <w:rPr>
          <w:rFonts w:ascii="Century Gothic" w:hAnsi="Century Gothic" w:cs="Courier New"/>
          <w:sz w:val="22"/>
          <w:szCs w:val="22"/>
          <w:lang w:eastAsia="ar-SA"/>
        </w:rPr>
      </w:pPr>
      <w:r w:rsidRPr="009F3D99">
        <w:rPr>
          <w:rFonts w:ascii="Century Gothic" w:hAnsi="Century Gothic"/>
          <w:sz w:val="22"/>
          <w:szCs w:val="22"/>
        </w:rPr>
        <w:t xml:space="preserve">ΣΕΙΡΑ ΕΡΓΑΣΙΩΝ: Αποκομιδή απορριμμάτων, υγρό ξεσκόνισμα, σφουγγάρισμα με </w:t>
      </w:r>
      <w:proofErr w:type="spellStart"/>
      <w:r w:rsidRPr="009F3D99">
        <w:rPr>
          <w:rFonts w:ascii="Century Gothic" w:hAnsi="Century Gothic"/>
          <w:sz w:val="22"/>
          <w:szCs w:val="22"/>
        </w:rPr>
        <w:t>πανέτα</w:t>
      </w:r>
      <w:proofErr w:type="spellEnd"/>
      <w:r w:rsidRPr="009F3D99">
        <w:rPr>
          <w:rFonts w:ascii="Century Gothic" w:hAnsi="Century Gothic"/>
          <w:sz w:val="22"/>
          <w:szCs w:val="22"/>
        </w:rPr>
        <w:t>.</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t>Η</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συσσώρευση</w:t>
      </w:r>
      <w:r w:rsidRPr="009F3D99">
        <w:rPr>
          <w:rFonts w:ascii="Century Gothic" w:hAnsi="Century Gothic"/>
          <w:color w:val="231F20"/>
          <w:spacing w:val="46"/>
          <w:sz w:val="22"/>
          <w:szCs w:val="22"/>
        </w:rPr>
        <w:t xml:space="preserve"> </w:t>
      </w:r>
      <w:r w:rsidRPr="009F3D99">
        <w:rPr>
          <w:rFonts w:ascii="Century Gothic" w:hAnsi="Century Gothic"/>
          <w:color w:val="231F20"/>
          <w:sz w:val="22"/>
          <w:szCs w:val="22"/>
        </w:rPr>
        <w:t>σκόνης</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σε</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ραγίσματα,</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αρμούς,</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γωνίες</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είναι</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οπτικά</w:t>
      </w:r>
      <w:r w:rsidRPr="009F3D99">
        <w:rPr>
          <w:rFonts w:ascii="Century Gothic" w:hAnsi="Century Gothic"/>
          <w:color w:val="231F20"/>
          <w:spacing w:val="21"/>
          <w:sz w:val="22"/>
          <w:szCs w:val="22"/>
        </w:rPr>
        <w:t xml:space="preserve"> </w:t>
      </w:r>
      <w:r w:rsidRPr="009F3D99">
        <w:rPr>
          <w:rFonts w:ascii="Century Gothic" w:hAnsi="Century Gothic"/>
          <w:color w:val="231F20"/>
          <w:sz w:val="22"/>
          <w:szCs w:val="22"/>
        </w:rPr>
        <w:t>δυσάρεστες</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συγκεντρώνεται</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σκόνη</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4"/>
          <w:sz w:val="22"/>
          <w:szCs w:val="22"/>
        </w:rPr>
        <w:t xml:space="preserve"> </w:t>
      </w:r>
      <w:r w:rsidRPr="009F3D99">
        <w:rPr>
          <w:rFonts w:ascii="Century Gothic" w:hAnsi="Century Gothic"/>
          <w:color w:val="231F20"/>
          <w:sz w:val="22"/>
          <w:szCs w:val="22"/>
        </w:rPr>
        <w:t>βρωμιά.</w:t>
      </w:r>
      <w:r w:rsidRPr="009F3D99">
        <w:rPr>
          <w:rFonts w:ascii="Century Gothic" w:hAnsi="Century Gothic"/>
          <w:color w:val="231F20"/>
          <w:spacing w:val="-47"/>
          <w:sz w:val="22"/>
          <w:szCs w:val="22"/>
        </w:rPr>
        <w:t xml:space="preserve"> </w:t>
      </w:r>
      <w:r w:rsidRPr="009F3D99">
        <w:rPr>
          <w:rFonts w:ascii="Century Gothic" w:hAnsi="Century Gothic"/>
          <w:color w:val="231F20"/>
          <w:sz w:val="22"/>
          <w:szCs w:val="22"/>
        </w:rPr>
        <w:t>Όταν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περιοχές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αυτές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είναι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υγρές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ενθαρρύνουν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πολλαπλασιασμό</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βακτηρίων.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Πρέπει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να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καθαρίζονται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επιμελώς.</w:t>
      </w:r>
    </w:p>
    <w:p w:rsidR="009F3D99" w:rsidRPr="009F3D99" w:rsidRDefault="009F3D99" w:rsidP="009F3D99">
      <w:pPr>
        <w:pStyle w:val="ac"/>
        <w:widowControl w:val="0"/>
        <w:numPr>
          <w:ilvl w:val="0"/>
          <w:numId w:val="30"/>
        </w:numPr>
        <w:autoSpaceDE w:val="0"/>
        <w:autoSpaceDN w:val="0"/>
        <w:spacing w:before="2" w:line="237" w:lineRule="auto"/>
        <w:ind w:left="1276" w:right="831" w:hanging="361"/>
        <w:jc w:val="both"/>
        <w:rPr>
          <w:rFonts w:ascii="Century Gothic" w:hAnsi="Century Gothic"/>
          <w:sz w:val="22"/>
          <w:szCs w:val="22"/>
        </w:rPr>
      </w:pPr>
      <w:r w:rsidRPr="009F3D99">
        <w:rPr>
          <w:rFonts w:ascii="Century Gothic" w:hAnsi="Century Gothic"/>
          <w:color w:val="231F20"/>
          <w:sz w:val="22"/>
          <w:szCs w:val="22"/>
        </w:rPr>
        <w:t>Να</w:t>
      </w:r>
      <w:r w:rsidRPr="009F3D99">
        <w:rPr>
          <w:rFonts w:ascii="Century Gothic" w:hAnsi="Century Gothic"/>
          <w:color w:val="231F20"/>
          <w:spacing w:val="20"/>
          <w:sz w:val="22"/>
          <w:szCs w:val="22"/>
        </w:rPr>
        <w:t xml:space="preserve"> </w:t>
      </w:r>
      <w:r w:rsidRPr="009F3D99">
        <w:rPr>
          <w:rFonts w:ascii="Century Gothic" w:hAnsi="Century Gothic"/>
          <w:color w:val="231F20"/>
          <w:sz w:val="22"/>
          <w:szCs w:val="22"/>
        </w:rPr>
        <w:t>ελέγχονται</w:t>
      </w:r>
      <w:r w:rsidRPr="009F3D99">
        <w:rPr>
          <w:rFonts w:ascii="Century Gothic" w:hAnsi="Century Gothic"/>
          <w:color w:val="231F20"/>
          <w:spacing w:val="20"/>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21"/>
          <w:sz w:val="22"/>
          <w:szCs w:val="22"/>
        </w:rPr>
        <w:t xml:space="preserve"> </w:t>
      </w:r>
      <w:r w:rsidRPr="009F3D99">
        <w:rPr>
          <w:rFonts w:ascii="Century Gothic" w:hAnsi="Century Gothic"/>
          <w:color w:val="231F20"/>
          <w:sz w:val="22"/>
          <w:szCs w:val="22"/>
        </w:rPr>
        <w:t>ψευδοροφές,</w:t>
      </w:r>
      <w:r w:rsidRPr="009F3D99">
        <w:rPr>
          <w:rFonts w:ascii="Century Gothic" w:hAnsi="Century Gothic"/>
          <w:color w:val="231F20"/>
          <w:spacing w:val="22"/>
          <w:sz w:val="22"/>
          <w:szCs w:val="22"/>
        </w:rPr>
        <w:t xml:space="preserve"> </w:t>
      </w:r>
      <w:r w:rsidRPr="009F3D99">
        <w:rPr>
          <w:rFonts w:ascii="Century Gothic" w:hAnsi="Century Gothic"/>
          <w:color w:val="231F20"/>
          <w:sz w:val="22"/>
          <w:szCs w:val="22"/>
        </w:rPr>
        <w:t>διότι</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κενό</w:t>
      </w:r>
      <w:r w:rsidRPr="009F3D99">
        <w:rPr>
          <w:rFonts w:ascii="Century Gothic" w:hAnsi="Century Gothic"/>
          <w:color w:val="231F20"/>
          <w:spacing w:val="21"/>
          <w:sz w:val="22"/>
          <w:szCs w:val="22"/>
        </w:rPr>
        <w:t xml:space="preserve"> </w:t>
      </w:r>
      <w:r w:rsidRPr="009F3D99">
        <w:rPr>
          <w:rFonts w:ascii="Century Gothic" w:hAnsi="Century Gothic"/>
          <w:color w:val="231F20"/>
          <w:sz w:val="22"/>
          <w:szCs w:val="22"/>
        </w:rPr>
        <w:t>διάστημα</w:t>
      </w:r>
      <w:r w:rsidRPr="009F3D99">
        <w:rPr>
          <w:rFonts w:ascii="Century Gothic" w:hAnsi="Century Gothic"/>
          <w:color w:val="231F20"/>
          <w:spacing w:val="21"/>
          <w:sz w:val="22"/>
          <w:szCs w:val="22"/>
        </w:rPr>
        <w:t xml:space="preserve"> </w:t>
      </w:r>
      <w:r w:rsidRPr="009F3D99">
        <w:rPr>
          <w:rFonts w:ascii="Century Gothic" w:hAnsi="Century Gothic"/>
          <w:color w:val="231F20"/>
          <w:sz w:val="22"/>
          <w:szCs w:val="22"/>
        </w:rPr>
        <w:t>βοηθά</w:t>
      </w:r>
      <w:r w:rsidRPr="009F3D99">
        <w:rPr>
          <w:rFonts w:ascii="Century Gothic" w:hAnsi="Century Gothic"/>
          <w:color w:val="231F20"/>
          <w:spacing w:val="21"/>
          <w:sz w:val="22"/>
          <w:szCs w:val="22"/>
        </w:rPr>
        <w:t xml:space="preserve"> </w:t>
      </w:r>
      <w:r w:rsidRPr="009F3D99">
        <w:rPr>
          <w:rFonts w:ascii="Century Gothic" w:hAnsi="Century Gothic"/>
          <w:color w:val="231F20"/>
          <w:sz w:val="22"/>
          <w:szCs w:val="22"/>
        </w:rPr>
        <w:t>την</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συσσώρευση</w:t>
      </w:r>
      <w:r w:rsidRPr="009F3D99">
        <w:rPr>
          <w:rFonts w:ascii="Century Gothic" w:hAnsi="Century Gothic"/>
          <w:color w:val="231F20"/>
          <w:spacing w:val="20"/>
          <w:sz w:val="22"/>
          <w:szCs w:val="22"/>
        </w:rPr>
        <w:t xml:space="preserve"> </w:t>
      </w:r>
      <w:r w:rsidRPr="009F3D99">
        <w:rPr>
          <w:rFonts w:ascii="Century Gothic" w:hAnsi="Century Gothic"/>
          <w:color w:val="231F20"/>
          <w:sz w:val="22"/>
          <w:szCs w:val="22"/>
        </w:rPr>
        <w:t>σκόνης</w:t>
      </w:r>
      <w:r w:rsidRPr="009F3D99">
        <w:rPr>
          <w:rFonts w:ascii="Century Gothic" w:hAnsi="Century Gothic"/>
          <w:color w:val="231F20"/>
          <w:spacing w:val="24"/>
          <w:sz w:val="22"/>
          <w:szCs w:val="22"/>
        </w:rPr>
        <w:t xml:space="preserve"> </w:t>
      </w:r>
      <w:r w:rsidRPr="009F3D99">
        <w:rPr>
          <w:rFonts w:ascii="Century Gothic" w:hAnsi="Century Gothic"/>
          <w:color w:val="231F20"/>
          <w:sz w:val="22"/>
          <w:szCs w:val="22"/>
        </w:rPr>
        <w:t>αλλά</w:t>
      </w:r>
      <w:r w:rsidRPr="009F3D99">
        <w:rPr>
          <w:rFonts w:ascii="Century Gothic" w:hAnsi="Century Gothic"/>
          <w:color w:val="231F20"/>
          <w:spacing w:val="20"/>
          <w:sz w:val="22"/>
          <w:szCs w:val="22"/>
        </w:rPr>
        <w:t xml:space="preserve"> </w:t>
      </w:r>
      <w:r w:rsidRPr="009F3D99">
        <w:rPr>
          <w:rFonts w:ascii="Century Gothic" w:hAnsi="Century Gothic"/>
          <w:color w:val="231F20"/>
          <w:sz w:val="22"/>
          <w:szCs w:val="22"/>
        </w:rPr>
        <w:t>διευκολύνει</w:t>
      </w:r>
      <w:r w:rsidRPr="009F3D99">
        <w:rPr>
          <w:rFonts w:ascii="Century Gothic" w:hAnsi="Century Gothic"/>
          <w:color w:val="231F20"/>
          <w:spacing w:val="20"/>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46"/>
          <w:sz w:val="22"/>
          <w:szCs w:val="22"/>
        </w:rPr>
        <w:t xml:space="preserve"> </w:t>
      </w:r>
      <w:r w:rsidRPr="009F3D99">
        <w:rPr>
          <w:rFonts w:ascii="Century Gothic" w:hAnsi="Century Gothic"/>
          <w:color w:val="231F20"/>
          <w:sz w:val="22"/>
          <w:szCs w:val="22"/>
        </w:rPr>
        <w:t>την</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 xml:space="preserve">πρόσβαση </w:t>
      </w:r>
      <w:r w:rsidRPr="009F3D99">
        <w:rPr>
          <w:rFonts w:ascii="Century Gothic" w:hAnsi="Century Gothic"/>
          <w:color w:val="231F20"/>
          <w:spacing w:val="-47"/>
          <w:sz w:val="22"/>
          <w:szCs w:val="22"/>
        </w:rPr>
        <w:t xml:space="preserve"> </w:t>
      </w:r>
      <w:r w:rsidRPr="009F3D99">
        <w:rPr>
          <w:rFonts w:ascii="Century Gothic" w:hAnsi="Century Gothic"/>
          <w:color w:val="231F20"/>
          <w:sz w:val="22"/>
          <w:szCs w:val="22"/>
        </w:rPr>
        <w:t>πτηνών.</w:t>
      </w:r>
    </w:p>
    <w:p w:rsidR="009F3D99" w:rsidRPr="009F3D99" w:rsidRDefault="009F3D99" w:rsidP="009F3D99">
      <w:pPr>
        <w:pStyle w:val="ac"/>
        <w:widowControl w:val="0"/>
        <w:numPr>
          <w:ilvl w:val="0"/>
          <w:numId w:val="30"/>
        </w:numPr>
        <w:autoSpaceDE w:val="0"/>
        <w:autoSpaceDN w:val="0"/>
        <w:spacing w:line="245" w:lineRule="exact"/>
        <w:ind w:left="1276" w:right="831" w:hanging="361"/>
        <w:jc w:val="both"/>
        <w:rPr>
          <w:rFonts w:ascii="Century Gothic" w:hAnsi="Century Gothic"/>
          <w:sz w:val="22"/>
          <w:szCs w:val="22"/>
        </w:rPr>
      </w:pPr>
      <w:r w:rsidRPr="009F3D99">
        <w:rPr>
          <w:rFonts w:ascii="Century Gothic" w:hAnsi="Century Gothic"/>
          <w:color w:val="231F20"/>
          <w:sz w:val="22"/>
          <w:szCs w:val="22"/>
        </w:rPr>
        <w:t>Στους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διαδρόμους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τμημάτων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η</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σφουγγαρίστρα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ξεπλένεται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κάθε</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3</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4</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μέτρα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περίπου.</w:t>
      </w:r>
    </w:p>
    <w:p w:rsidR="009F3D99" w:rsidRPr="009F3D99" w:rsidRDefault="009F3D99" w:rsidP="009F3D99">
      <w:pPr>
        <w:pStyle w:val="ac"/>
        <w:widowControl w:val="0"/>
        <w:numPr>
          <w:ilvl w:val="0"/>
          <w:numId w:val="30"/>
        </w:numPr>
        <w:autoSpaceDE w:val="0"/>
        <w:autoSpaceDN w:val="0"/>
        <w:spacing w:line="245" w:lineRule="exact"/>
        <w:ind w:left="1276" w:right="831" w:hanging="361"/>
        <w:jc w:val="both"/>
        <w:rPr>
          <w:rFonts w:ascii="Century Gothic" w:hAnsi="Century Gothic"/>
          <w:sz w:val="22"/>
          <w:szCs w:val="22"/>
        </w:rPr>
      </w:pPr>
      <w:r w:rsidRPr="009F3D99">
        <w:rPr>
          <w:rFonts w:ascii="Century Gothic" w:hAnsi="Century Gothic"/>
          <w:color w:val="231F20"/>
          <w:sz w:val="22"/>
          <w:szCs w:val="22"/>
        </w:rPr>
        <w:t>Για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τις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εμφανείς</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κηλίδες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αίματος,</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ή</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άλλων</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βιολογικών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υγρών</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σε</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μία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επιφάνεια</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γίνονται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ακόλουθα:</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lastRenderedPageBreak/>
        <w:t xml:space="preserve">Η κηλίδα καλύπτεται με </w:t>
      </w:r>
      <w:proofErr w:type="spellStart"/>
      <w:r w:rsidRPr="009F3D99">
        <w:rPr>
          <w:rFonts w:ascii="Century Gothic" w:hAnsi="Century Gothic"/>
          <w:color w:val="231F20"/>
          <w:sz w:val="22"/>
          <w:szCs w:val="22"/>
        </w:rPr>
        <w:t>χαρτοβάμβακα</w:t>
      </w:r>
      <w:proofErr w:type="spellEnd"/>
      <w:r w:rsidRPr="009F3D99">
        <w:rPr>
          <w:rFonts w:ascii="Century Gothic" w:hAnsi="Century Gothic"/>
          <w:color w:val="231F20"/>
          <w:sz w:val="22"/>
          <w:szCs w:val="22"/>
        </w:rPr>
        <w:t xml:space="preserve"> με το κατάλληλο απολυμαντικό (αδιάλυτη χλωρίνη, ή διάλυμα </w:t>
      </w:r>
      <w:proofErr w:type="spellStart"/>
      <w:r w:rsidRPr="009F3D99">
        <w:rPr>
          <w:rFonts w:ascii="Century Gothic" w:hAnsi="Century Gothic"/>
          <w:color w:val="231F20"/>
          <w:sz w:val="22"/>
          <w:szCs w:val="22"/>
        </w:rPr>
        <w:t>διχλωροϊσοκυανουρικού</w:t>
      </w:r>
      <w:proofErr w:type="spellEnd"/>
      <w:r w:rsidRPr="009F3D99">
        <w:rPr>
          <w:rFonts w:ascii="Century Gothic" w:hAnsi="Century Gothic"/>
          <w:color w:val="231F20"/>
          <w:spacing w:val="-47"/>
          <w:sz w:val="22"/>
          <w:szCs w:val="22"/>
        </w:rPr>
        <w:t xml:space="preserve">                         </w:t>
      </w:r>
      <w:r w:rsidRPr="009F3D99">
        <w:rPr>
          <w:rFonts w:ascii="Century Gothic" w:hAnsi="Century Gothic"/>
          <w:color w:val="231F20"/>
          <w:sz w:val="22"/>
          <w:szCs w:val="22"/>
        </w:rPr>
        <w:t>νατρίου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NADCC</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 xml:space="preserve">10.000 </w:t>
      </w:r>
      <w:proofErr w:type="spellStart"/>
      <w:r w:rsidRPr="009F3D99">
        <w:rPr>
          <w:rFonts w:ascii="Century Gothic" w:hAnsi="Century Gothic"/>
          <w:color w:val="231F20"/>
          <w:sz w:val="22"/>
          <w:szCs w:val="22"/>
        </w:rPr>
        <w:t>p.p.m</w:t>
      </w:r>
      <w:proofErr w:type="spellEnd"/>
      <w:r w:rsidRPr="009F3D99">
        <w:rPr>
          <w:rFonts w:ascii="Century Gothic" w:hAnsi="Century Gothic"/>
          <w:color w:val="231F20"/>
          <w:sz w:val="22"/>
          <w:szCs w:val="22"/>
        </w:rPr>
        <w:t>)</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για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10</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λεπτά.</w:t>
      </w:r>
    </w:p>
    <w:p w:rsidR="009F3D99" w:rsidRPr="009F3D99" w:rsidRDefault="009F3D99" w:rsidP="009F3D99">
      <w:pPr>
        <w:pStyle w:val="ac"/>
        <w:widowControl w:val="0"/>
        <w:numPr>
          <w:ilvl w:val="0"/>
          <w:numId w:val="30"/>
        </w:numPr>
        <w:autoSpaceDE w:val="0"/>
        <w:autoSpaceDN w:val="0"/>
        <w:spacing w:before="2" w:line="237" w:lineRule="auto"/>
        <w:ind w:left="1276" w:right="831" w:hanging="361"/>
        <w:jc w:val="both"/>
        <w:rPr>
          <w:rFonts w:ascii="Century Gothic" w:hAnsi="Century Gothic"/>
          <w:sz w:val="22"/>
          <w:szCs w:val="22"/>
        </w:rPr>
      </w:pPr>
      <w:r w:rsidRPr="009F3D99">
        <w:rPr>
          <w:rFonts w:ascii="Century Gothic" w:hAnsi="Century Gothic"/>
          <w:color w:val="231F20"/>
          <w:sz w:val="22"/>
          <w:szCs w:val="22"/>
        </w:rPr>
        <w:t>Η</w:t>
      </w:r>
      <w:r w:rsidRPr="009F3D99">
        <w:rPr>
          <w:rFonts w:ascii="Century Gothic" w:hAnsi="Century Gothic"/>
          <w:color w:val="231F20"/>
          <w:spacing w:val="17"/>
          <w:sz w:val="22"/>
          <w:szCs w:val="22"/>
        </w:rPr>
        <w:t xml:space="preserve"> </w:t>
      </w:r>
      <w:r w:rsidRPr="009F3D99">
        <w:rPr>
          <w:rFonts w:ascii="Century Gothic" w:hAnsi="Century Gothic"/>
          <w:color w:val="231F20"/>
          <w:sz w:val="22"/>
          <w:szCs w:val="22"/>
        </w:rPr>
        <w:t>κηλίδα</w:t>
      </w:r>
      <w:r w:rsidRPr="009F3D99">
        <w:rPr>
          <w:rFonts w:ascii="Century Gothic" w:hAnsi="Century Gothic"/>
          <w:color w:val="231F20"/>
          <w:spacing w:val="16"/>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6"/>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18"/>
          <w:sz w:val="22"/>
          <w:szCs w:val="22"/>
        </w:rPr>
        <w:t xml:space="preserve"> </w:t>
      </w:r>
      <w:r w:rsidRPr="009F3D99">
        <w:rPr>
          <w:rFonts w:ascii="Century Gothic" w:hAnsi="Century Gothic"/>
          <w:color w:val="231F20"/>
          <w:sz w:val="22"/>
          <w:szCs w:val="22"/>
        </w:rPr>
        <w:t>απολυμαντικό</w:t>
      </w:r>
      <w:r w:rsidRPr="009F3D99">
        <w:rPr>
          <w:rFonts w:ascii="Century Gothic" w:hAnsi="Century Gothic"/>
          <w:color w:val="231F20"/>
          <w:spacing w:val="18"/>
          <w:sz w:val="22"/>
          <w:szCs w:val="22"/>
        </w:rPr>
        <w:t xml:space="preserve"> </w:t>
      </w:r>
      <w:r w:rsidRPr="009F3D99">
        <w:rPr>
          <w:rFonts w:ascii="Century Gothic" w:hAnsi="Century Gothic"/>
          <w:color w:val="231F20"/>
          <w:sz w:val="22"/>
          <w:szCs w:val="22"/>
        </w:rPr>
        <w:t>απομακρύνονται</w:t>
      </w:r>
      <w:r w:rsidRPr="009F3D99">
        <w:rPr>
          <w:rFonts w:ascii="Century Gothic" w:hAnsi="Century Gothic"/>
          <w:color w:val="231F20"/>
          <w:spacing w:val="16"/>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8"/>
          <w:sz w:val="22"/>
          <w:szCs w:val="22"/>
        </w:rPr>
        <w:t xml:space="preserve"> </w:t>
      </w:r>
      <w:r w:rsidRPr="009F3D99">
        <w:rPr>
          <w:rFonts w:ascii="Century Gothic" w:hAnsi="Century Gothic"/>
          <w:color w:val="231F20"/>
          <w:sz w:val="22"/>
          <w:szCs w:val="22"/>
        </w:rPr>
        <w:t>απορροφητική</w:t>
      </w:r>
      <w:r w:rsidRPr="009F3D99">
        <w:rPr>
          <w:rFonts w:ascii="Century Gothic" w:hAnsi="Century Gothic"/>
          <w:color w:val="231F20"/>
          <w:spacing w:val="23"/>
          <w:sz w:val="22"/>
          <w:szCs w:val="22"/>
        </w:rPr>
        <w:t xml:space="preserve"> </w:t>
      </w:r>
      <w:r w:rsidRPr="009F3D99">
        <w:rPr>
          <w:rFonts w:ascii="Century Gothic" w:hAnsi="Century Gothic"/>
          <w:color w:val="231F20"/>
          <w:sz w:val="22"/>
          <w:szCs w:val="22"/>
        </w:rPr>
        <w:t>πετσέτα</w:t>
      </w:r>
      <w:r w:rsidRPr="009F3D99">
        <w:rPr>
          <w:rFonts w:ascii="Century Gothic" w:hAnsi="Century Gothic"/>
          <w:color w:val="231F20"/>
          <w:spacing w:val="17"/>
          <w:sz w:val="22"/>
          <w:szCs w:val="22"/>
        </w:rPr>
        <w:t xml:space="preserve"> </w:t>
      </w:r>
      <w:r w:rsidRPr="009F3D99">
        <w:rPr>
          <w:rFonts w:ascii="Century Gothic" w:hAnsi="Century Gothic"/>
          <w:color w:val="231F20"/>
          <w:sz w:val="22"/>
          <w:szCs w:val="22"/>
        </w:rPr>
        <w:t>(</w:t>
      </w:r>
      <w:proofErr w:type="spellStart"/>
      <w:r w:rsidRPr="009F3D99">
        <w:rPr>
          <w:rFonts w:ascii="Century Gothic" w:hAnsi="Century Gothic"/>
          <w:color w:val="231F20"/>
          <w:sz w:val="22"/>
          <w:szCs w:val="22"/>
        </w:rPr>
        <w:t>χαρτοβάμβακο</w:t>
      </w:r>
      <w:proofErr w:type="spellEnd"/>
      <w:r w:rsidRPr="009F3D99">
        <w:rPr>
          <w:rFonts w:ascii="Century Gothic" w:hAnsi="Century Gothic"/>
          <w:color w:val="231F20"/>
          <w:sz w:val="22"/>
          <w:szCs w:val="22"/>
        </w:rPr>
        <w:t>)</w:t>
      </w:r>
      <w:r w:rsidRPr="009F3D99">
        <w:rPr>
          <w:rFonts w:ascii="Century Gothic" w:hAnsi="Century Gothic"/>
          <w:color w:val="231F20"/>
          <w:spacing w:val="18"/>
          <w:sz w:val="22"/>
          <w:szCs w:val="22"/>
        </w:rPr>
        <w:t xml:space="preserve"> </w:t>
      </w:r>
      <w:r w:rsidRPr="009F3D99">
        <w:rPr>
          <w:rFonts w:ascii="Century Gothic" w:hAnsi="Century Gothic"/>
          <w:color w:val="231F20"/>
          <w:sz w:val="22"/>
          <w:szCs w:val="22"/>
        </w:rPr>
        <w:t>πάντα</w:t>
      </w:r>
      <w:r w:rsidRPr="009F3D99">
        <w:rPr>
          <w:rFonts w:ascii="Century Gothic" w:hAnsi="Century Gothic"/>
          <w:color w:val="231F20"/>
          <w:spacing w:val="16"/>
          <w:sz w:val="22"/>
          <w:szCs w:val="22"/>
        </w:rPr>
        <w:t xml:space="preserve"> </w:t>
      </w:r>
      <w:r w:rsidRPr="009F3D99">
        <w:rPr>
          <w:rFonts w:ascii="Century Gothic" w:hAnsi="Century Gothic"/>
          <w:color w:val="231F20"/>
          <w:sz w:val="22"/>
          <w:szCs w:val="22"/>
        </w:rPr>
        <w:t>φορώντας</w:t>
      </w:r>
      <w:r w:rsidRPr="009F3D99">
        <w:rPr>
          <w:rFonts w:ascii="Century Gothic" w:hAnsi="Century Gothic"/>
          <w:color w:val="231F20"/>
          <w:spacing w:val="18"/>
          <w:sz w:val="22"/>
          <w:szCs w:val="22"/>
        </w:rPr>
        <w:t xml:space="preserve"> </w:t>
      </w:r>
      <w:r w:rsidRPr="009F3D99">
        <w:rPr>
          <w:rFonts w:ascii="Century Gothic" w:hAnsi="Century Gothic"/>
          <w:color w:val="231F20"/>
          <w:sz w:val="22"/>
          <w:szCs w:val="22"/>
        </w:rPr>
        <w:t>γάντια,</w:t>
      </w:r>
      <w:r w:rsidRPr="009F3D99">
        <w:rPr>
          <w:rFonts w:ascii="Century Gothic" w:hAnsi="Century Gothic"/>
          <w:color w:val="231F20"/>
          <w:spacing w:val="18"/>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6"/>
          <w:sz w:val="22"/>
          <w:szCs w:val="22"/>
        </w:rPr>
        <w:t xml:space="preserve"> </w:t>
      </w:r>
      <w:r w:rsidRPr="009F3D99">
        <w:rPr>
          <w:rFonts w:ascii="Century Gothic" w:hAnsi="Century Gothic"/>
          <w:color w:val="231F20"/>
          <w:sz w:val="22"/>
          <w:szCs w:val="22"/>
        </w:rPr>
        <w:t>στη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συνέχεια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καθαρίζεται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επιφάνεια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με τον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γνωστό τρόπο.</w:t>
      </w:r>
    </w:p>
    <w:p w:rsidR="009F3D99" w:rsidRPr="009F3D99" w:rsidRDefault="009F3D99" w:rsidP="009F3D99">
      <w:pPr>
        <w:pStyle w:val="ac"/>
        <w:widowControl w:val="0"/>
        <w:numPr>
          <w:ilvl w:val="0"/>
          <w:numId w:val="30"/>
        </w:numPr>
        <w:autoSpaceDE w:val="0"/>
        <w:autoSpaceDN w:val="0"/>
        <w:spacing w:before="1" w:line="245" w:lineRule="exact"/>
        <w:ind w:left="1276" w:right="831" w:hanging="361"/>
        <w:jc w:val="both"/>
        <w:rPr>
          <w:rFonts w:ascii="Century Gothic" w:hAnsi="Century Gothic"/>
          <w:sz w:val="22"/>
          <w:szCs w:val="22"/>
        </w:rPr>
      </w:pPr>
      <w:r w:rsidRPr="009F3D99">
        <w:rPr>
          <w:rFonts w:ascii="Century Gothic" w:hAnsi="Century Gothic"/>
          <w:color w:val="231F20"/>
          <w:sz w:val="22"/>
          <w:szCs w:val="22"/>
        </w:rPr>
        <w:t>Όλοι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χώροι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πρέπει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να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σκουπίζονται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πριν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σφουγγάρισμα.</w:t>
      </w:r>
    </w:p>
    <w:p w:rsidR="009F3D99" w:rsidRPr="009F3D99" w:rsidRDefault="009F3D99" w:rsidP="009F3D99">
      <w:pPr>
        <w:pStyle w:val="ac"/>
        <w:widowControl w:val="0"/>
        <w:numPr>
          <w:ilvl w:val="0"/>
          <w:numId w:val="30"/>
        </w:numPr>
        <w:autoSpaceDE w:val="0"/>
        <w:autoSpaceDN w:val="0"/>
        <w:spacing w:line="245" w:lineRule="exact"/>
        <w:ind w:left="1276" w:right="831" w:hanging="361"/>
        <w:jc w:val="both"/>
        <w:rPr>
          <w:rFonts w:ascii="Century Gothic" w:hAnsi="Century Gothic"/>
          <w:sz w:val="22"/>
          <w:szCs w:val="22"/>
        </w:rPr>
      </w:pPr>
      <w:r w:rsidRPr="009F3D99">
        <w:rPr>
          <w:rFonts w:ascii="Century Gothic" w:hAnsi="Century Gothic"/>
          <w:color w:val="231F20"/>
          <w:sz w:val="22"/>
          <w:szCs w:val="22"/>
        </w:rPr>
        <w:t>Απαγορεύεται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αυστηρά</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σκούπισμα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κοινή</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σκούπα,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γιατί</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φορτίζει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την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ατμόσφαιρα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μικρόβια.</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t>Όταν</w:t>
      </w:r>
      <w:r w:rsidRPr="009F3D99">
        <w:rPr>
          <w:rFonts w:ascii="Century Gothic" w:hAnsi="Century Gothic"/>
          <w:color w:val="231F20"/>
          <w:spacing w:val="7"/>
          <w:sz w:val="22"/>
          <w:szCs w:val="22"/>
        </w:rPr>
        <w:t xml:space="preserve"> </w:t>
      </w:r>
      <w:r w:rsidRPr="009F3D99">
        <w:rPr>
          <w:rFonts w:ascii="Century Gothic" w:hAnsi="Century Gothic"/>
          <w:color w:val="231F20"/>
          <w:sz w:val="22"/>
          <w:szCs w:val="22"/>
        </w:rPr>
        <w:t>χρησιμοποιείται</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κοινή</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σκούπα</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μόνο</w:t>
      </w:r>
      <w:r w:rsidRPr="009F3D99">
        <w:rPr>
          <w:rFonts w:ascii="Century Gothic" w:hAnsi="Century Gothic"/>
          <w:color w:val="231F20"/>
          <w:spacing w:val="7"/>
          <w:sz w:val="22"/>
          <w:szCs w:val="22"/>
        </w:rPr>
        <w:t xml:space="preserve"> </w:t>
      </w:r>
      <w:r w:rsidRPr="009F3D99">
        <w:rPr>
          <w:rFonts w:ascii="Century Gothic" w:hAnsi="Century Gothic"/>
          <w:color w:val="231F20"/>
          <w:sz w:val="22"/>
          <w:szCs w:val="22"/>
        </w:rPr>
        <w:t>για</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εξωτερικούς</w:t>
      </w:r>
      <w:r w:rsidRPr="009F3D99">
        <w:rPr>
          <w:rFonts w:ascii="Century Gothic" w:hAnsi="Century Gothic"/>
          <w:color w:val="231F20"/>
          <w:spacing w:val="7"/>
          <w:sz w:val="22"/>
          <w:szCs w:val="22"/>
        </w:rPr>
        <w:t xml:space="preserve"> </w:t>
      </w:r>
      <w:r w:rsidRPr="009F3D99">
        <w:rPr>
          <w:rFonts w:ascii="Century Gothic" w:hAnsi="Century Gothic"/>
          <w:color w:val="231F20"/>
          <w:sz w:val="22"/>
          <w:szCs w:val="22"/>
        </w:rPr>
        <w:t>χώρους)</w:t>
      </w:r>
      <w:r w:rsidRPr="009F3D99">
        <w:rPr>
          <w:rFonts w:ascii="Century Gothic" w:hAnsi="Century Gothic"/>
          <w:color w:val="231F20"/>
          <w:spacing w:val="8"/>
          <w:sz w:val="22"/>
          <w:szCs w:val="22"/>
        </w:rPr>
        <w:t xml:space="preserve"> </w:t>
      </w:r>
      <w:r w:rsidRPr="009F3D99">
        <w:rPr>
          <w:rFonts w:ascii="Century Gothic" w:hAnsi="Century Gothic"/>
          <w:color w:val="231F20"/>
          <w:sz w:val="22"/>
          <w:szCs w:val="22"/>
        </w:rPr>
        <w:t>θα</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πρέπει</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να</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βρέχεται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8"/>
          <w:sz w:val="22"/>
          <w:szCs w:val="22"/>
        </w:rPr>
        <w:t xml:space="preserve"> </w:t>
      </w:r>
      <w:r w:rsidRPr="009F3D99">
        <w:rPr>
          <w:rFonts w:ascii="Century Gothic" w:hAnsi="Century Gothic"/>
          <w:color w:val="231F20"/>
          <w:sz w:val="22"/>
          <w:szCs w:val="22"/>
        </w:rPr>
        <w:t>νερό</w:t>
      </w:r>
      <w:r w:rsidRPr="009F3D99">
        <w:rPr>
          <w:rFonts w:ascii="Century Gothic" w:hAnsi="Century Gothic"/>
          <w:color w:val="231F20"/>
          <w:spacing w:val="7"/>
          <w:sz w:val="22"/>
          <w:szCs w:val="22"/>
        </w:rPr>
        <w:t xml:space="preserve"> </w:t>
      </w:r>
      <w:r w:rsidRPr="009F3D99">
        <w:rPr>
          <w:rFonts w:ascii="Century Gothic" w:hAnsi="Century Gothic"/>
          <w:color w:val="231F20"/>
          <w:sz w:val="22"/>
          <w:szCs w:val="22"/>
        </w:rPr>
        <w:t>πριν</w:t>
      </w:r>
      <w:r w:rsidRPr="009F3D99">
        <w:rPr>
          <w:rFonts w:ascii="Century Gothic" w:hAnsi="Century Gothic"/>
          <w:color w:val="231F20"/>
          <w:spacing w:val="8"/>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8"/>
          <w:sz w:val="22"/>
          <w:szCs w:val="22"/>
        </w:rPr>
        <w:t xml:space="preserve"> </w:t>
      </w:r>
      <w:r w:rsidRPr="009F3D99">
        <w:rPr>
          <w:rFonts w:ascii="Century Gothic" w:hAnsi="Century Gothic"/>
          <w:color w:val="231F20"/>
          <w:sz w:val="22"/>
          <w:szCs w:val="22"/>
        </w:rPr>
        <w:t>σκούπισμα</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κατά</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τακτά</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χρονικά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διαστήματα,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ώστε να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διατηρείται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νοτισμένη</w:t>
      </w:r>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καθ΄</w:t>
      </w:r>
      <w:proofErr w:type="spellEnd"/>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όλη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τη</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διάρκεια 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σκουπίσματος.</w:t>
      </w:r>
    </w:p>
    <w:p w:rsidR="009F3D99" w:rsidRPr="009F3D99" w:rsidRDefault="009F3D99" w:rsidP="009F3D99">
      <w:pPr>
        <w:pStyle w:val="ac"/>
        <w:widowControl w:val="0"/>
        <w:numPr>
          <w:ilvl w:val="0"/>
          <w:numId w:val="30"/>
        </w:numPr>
        <w:autoSpaceDE w:val="0"/>
        <w:autoSpaceDN w:val="0"/>
        <w:spacing w:line="243" w:lineRule="exact"/>
        <w:ind w:left="1276" w:right="831" w:hanging="361"/>
        <w:jc w:val="both"/>
        <w:rPr>
          <w:rFonts w:ascii="Century Gothic" w:hAnsi="Century Gothic"/>
          <w:sz w:val="22"/>
          <w:szCs w:val="22"/>
        </w:rPr>
      </w:pPr>
      <w:r w:rsidRPr="009F3D99">
        <w:rPr>
          <w:rFonts w:ascii="Century Gothic" w:hAnsi="Century Gothic"/>
          <w:color w:val="231F20"/>
          <w:sz w:val="22"/>
          <w:szCs w:val="22"/>
        </w:rPr>
        <w:t>Το</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σκούπισμα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νοσοκομείο</w:t>
      </w:r>
      <w:r w:rsidRPr="009F3D99">
        <w:rPr>
          <w:rFonts w:ascii="Century Gothic" w:hAnsi="Century Gothic"/>
          <w:color w:val="231F20"/>
          <w:spacing w:val="47"/>
          <w:sz w:val="22"/>
          <w:szCs w:val="22"/>
        </w:rPr>
        <w:t xml:space="preserve"> </w:t>
      </w:r>
      <w:r w:rsidRPr="009F3D99">
        <w:rPr>
          <w:rFonts w:ascii="Century Gothic" w:hAnsi="Century Gothic"/>
          <w:color w:val="231F20"/>
          <w:sz w:val="22"/>
          <w:szCs w:val="22"/>
        </w:rPr>
        <w:t>γίνεται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μόνο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πάνινη</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σκούπα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(μάπα</w:t>
      </w:r>
      <w:r w:rsidRPr="009F3D99">
        <w:rPr>
          <w:rFonts w:ascii="Century Gothic" w:hAnsi="Century Gothic"/>
          <w:i/>
          <w:color w:val="231F20"/>
          <w:sz w:val="22"/>
          <w:szCs w:val="22"/>
        </w:rPr>
        <w:t>)</w:t>
      </w:r>
      <w:r w:rsidRPr="009F3D99">
        <w:rPr>
          <w:rFonts w:ascii="Century Gothic" w:hAnsi="Century Gothic"/>
          <w:i/>
          <w:color w:val="231F20"/>
          <w:spacing w:val="-1"/>
          <w:sz w:val="22"/>
          <w:szCs w:val="22"/>
        </w:rPr>
        <w:t xml:space="preserve"> </w:t>
      </w:r>
      <w:r w:rsidRPr="009F3D99">
        <w:rPr>
          <w:rFonts w:ascii="Century Gothic" w:hAnsi="Century Gothic"/>
          <w:color w:val="231F20"/>
          <w:sz w:val="22"/>
          <w:szCs w:val="22"/>
        </w:rPr>
        <w:t>ή</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45"/>
          <w:sz w:val="22"/>
          <w:szCs w:val="22"/>
        </w:rPr>
        <w:t xml:space="preserve"> </w:t>
      </w:r>
      <w:r w:rsidRPr="009F3D99">
        <w:rPr>
          <w:rFonts w:ascii="Century Gothic" w:hAnsi="Century Gothic"/>
          <w:color w:val="231F20"/>
          <w:sz w:val="22"/>
          <w:szCs w:val="22"/>
        </w:rPr>
        <w:t>ηλεκτρική</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σκούπα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ειδικά</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φίλτρα.</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t xml:space="preserve">Τα απολυμαντικά </w:t>
      </w:r>
      <w:r w:rsidRPr="009F3D99">
        <w:rPr>
          <w:rFonts w:ascii="Century Gothic" w:hAnsi="Century Gothic"/>
          <w:b/>
          <w:color w:val="231F20"/>
          <w:sz w:val="22"/>
          <w:szCs w:val="22"/>
        </w:rPr>
        <w:t xml:space="preserve">δεν αναμιγνύονται ποτέ </w:t>
      </w:r>
      <w:r w:rsidRPr="009F3D99">
        <w:rPr>
          <w:rFonts w:ascii="Century Gothic" w:hAnsi="Century Gothic"/>
          <w:color w:val="231F20"/>
          <w:sz w:val="22"/>
          <w:szCs w:val="22"/>
        </w:rPr>
        <w:t>με άλλα απορρυπαντικά, γιατί χάνουν την απολυμαντική τους δράση δημιουργούν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χημικές ενώσεις και αναθυμιάσεις. Χρησιμοποιούνται οι σωστές δοσολογίες του καθαριστικού προϊόντος ή απολυμαντικού.</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Η</w:t>
      </w:r>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υπερδοσολογία</w:t>
      </w:r>
      <w:proofErr w:type="spellEnd"/>
      <w:r w:rsidRPr="009F3D99">
        <w:rPr>
          <w:rFonts w:ascii="Century Gothic" w:hAnsi="Century Gothic"/>
          <w:color w:val="231F20"/>
          <w:sz w:val="22"/>
          <w:szCs w:val="22"/>
        </w:rPr>
        <w:t xml:space="preserve"> αφήνει </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υπολείμματα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και 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μικρή</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ποσότητα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δεν καθαρίζει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σωστά.</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t>Η σφουγγαρίστρα σε όλους τους χώρους να χρησιμοποιείται κάθε πρωί στεγνή και ποτέ να μην τοποθετείται / παραμένει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μέσα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στον κουβά</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στο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τέλος της εργασίας.</w:t>
      </w:r>
    </w:p>
    <w:p w:rsidR="009F3D99" w:rsidRPr="009F3D99" w:rsidRDefault="009F3D99" w:rsidP="009F3D99">
      <w:pPr>
        <w:pStyle w:val="ac"/>
        <w:widowControl w:val="0"/>
        <w:numPr>
          <w:ilvl w:val="0"/>
          <w:numId w:val="30"/>
        </w:numPr>
        <w:autoSpaceDE w:val="0"/>
        <w:autoSpaceDN w:val="0"/>
        <w:spacing w:line="242" w:lineRule="exact"/>
        <w:ind w:left="1276" w:right="831" w:hanging="361"/>
        <w:jc w:val="both"/>
        <w:rPr>
          <w:rFonts w:ascii="Century Gothic" w:hAnsi="Century Gothic"/>
          <w:sz w:val="22"/>
          <w:szCs w:val="22"/>
        </w:rPr>
      </w:pPr>
      <w:r w:rsidRPr="009F3D99">
        <w:rPr>
          <w:rFonts w:ascii="Century Gothic" w:hAnsi="Century Gothic"/>
          <w:color w:val="231F20"/>
          <w:sz w:val="22"/>
          <w:szCs w:val="22"/>
        </w:rPr>
        <w:t>Ο</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εξοπλισμός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τροχήλατα) να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είναι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μαρκαρισμένος</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την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ονομασία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χώρου,</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δηλαδή</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τμήματος.</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t>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νερό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κάδων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σφουγγαρίσματος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αλλάζεται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δωμάτιο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δωμάτιο.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Χρησιμοποιείτε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πάντα κρύο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νερό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για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σφουγγάρισμα.</w:t>
      </w:r>
    </w:p>
    <w:p w:rsidR="009F3D99" w:rsidRPr="009F3D99" w:rsidRDefault="009F3D99" w:rsidP="009F3D99">
      <w:pPr>
        <w:pStyle w:val="ac"/>
        <w:widowControl w:val="0"/>
        <w:numPr>
          <w:ilvl w:val="0"/>
          <w:numId w:val="30"/>
        </w:numPr>
        <w:autoSpaceDE w:val="0"/>
        <w:autoSpaceDN w:val="0"/>
        <w:ind w:left="1276" w:right="831" w:hanging="361"/>
        <w:jc w:val="both"/>
        <w:rPr>
          <w:rFonts w:ascii="Century Gothic" w:hAnsi="Century Gothic"/>
          <w:sz w:val="22"/>
          <w:szCs w:val="22"/>
        </w:rPr>
      </w:pPr>
      <w:r w:rsidRPr="009F3D99">
        <w:rPr>
          <w:rFonts w:ascii="Century Gothic" w:hAnsi="Century Gothic"/>
          <w:color w:val="231F20"/>
          <w:sz w:val="22"/>
          <w:szCs w:val="22"/>
        </w:rPr>
        <w:t>Όλα τα υλικά (</w:t>
      </w:r>
      <w:proofErr w:type="spellStart"/>
      <w:r w:rsidRPr="009F3D99">
        <w:rPr>
          <w:rFonts w:ascii="Century Gothic" w:hAnsi="Century Gothic"/>
          <w:color w:val="231F20"/>
          <w:sz w:val="22"/>
          <w:szCs w:val="22"/>
        </w:rPr>
        <w:t>πανέτες</w:t>
      </w:r>
      <w:proofErr w:type="spellEnd"/>
      <w:r w:rsidRPr="009F3D99">
        <w:rPr>
          <w:rFonts w:ascii="Century Gothic" w:hAnsi="Century Gothic"/>
          <w:color w:val="231F20"/>
          <w:sz w:val="22"/>
          <w:szCs w:val="22"/>
        </w:rPr>
        <w:t xml:space="preserve">, σφουγγαρίστρες)που χρησιμοποιούνται για τη συλλογή μεγάλης ποσότητας αίματος ή άλλων βιολογικών υγρών θα απορρίπτονται σε κίτρινο </w:t>
      </w:r>
      <w:proofErr w:type="spellStart"/>
      <w:r w:rsidRPr="009F3D99">
        <w:rPr>
          <w:rFonts w:ascii="Century Gothic" w:hAnsi="Century Gothic"/>
          <w:color w:val="231F20"/>
          <w:sz w:val="22"/>
          <w:szCs w:val="22"/>
        </w:rPr>
        <w:t>περιέκτη</w:t>
      </w:r>
      <w:proofErr w:type="spellEnd"/>
      <w:r w:rsidRPr="009F3D99">
        <w:rPr>
          <w:rFonts w:ascii="Century Gothic" w:hAnsi="Century Gothic"/>
          <w:color w:val="231F20"/>
          <w:sz w:val="22"/>
          <w:szCs w:val="22"/>
        </w:rPr>
        <w:t>.</w:t>
      </w:r>
    </w:p>
    <w:p w:rsidR="009F3D99" w:rsidRPr="009F3D99" w:rsidRDefault="009F3D99" w:rsidP="009F3D99">
      <w:pPr>
        <w:ind w:right="831"/>
        <w:jc w:val="both"/>
        <w:rPr>
          <w:rFonts w:ascii="Century Gothic" w:hAnsi="Century Gothic"/>
          <w:sz w:val="22"/>
          <w:szCs w:val="22"/>
        </w:rPr>
      </w:pPr>
    </w:p>
    <w:p w:rsidR="009F3D99" w:rsidRPr="009F3D99" w:rsidRDefault="009F3D99" w:rsidP="009F3D99">
      <w:pPr>
        <w:ind w:right="831"/>
        <w:jc w:val="both"/>
        <w:rPr>
          <w:rFonts w:ascii="Century Gothic" w:hAnsi="Century Gothic"/>
          <w:sz w:val="22"/>
          <w:szCs w:val="22"/>
        </w:rPr>
      </w:pPr>
    </w:p>
    <w:p w:rsidR="009F3D99" w:rsidRPr="009F3D99" w:rsidRDefault="009F3D99" w:rsidP="009F3D99">
      <w:pPr>
        <w:ind w:right="831"/>
        <w:jc w:val="both"/>
        <w:rPr>
          <w:rFonts w:ascii="Century Gothic" w:hAnsi="Century Gothic"/>
          <w:sz w:val="22"/>
          <w:szCs w:val="22"/>
        </w:rPr>
      </w:pPr>
    </w:p>
    <w:p w:rsidR="009F3D99" w:rsidRPr="009F3D99" w:rsidRDefault="009F3D99" w:rsidP="009F3D99">
      <w:pPr>
        <w:ind w:right="831"/>
        <w:jc w:val="both"/>
        <w:rPr>
          <w:rFonts w:ascii="Century Gothic" w:hAnsi="Century Gothic"/>
          <w:sz w:val="22"/>
          <w:szCs w:val="22"/>
        </w:rPr>
      </w:pPr>
    </w:p>
    <w:p w:rsidR="009F3D99" w:rsidRPr="009F3D99" w:rsidRDefault="009F3D99" w:rsidP="009F3D99">
      <w:pPr>
        <w:ind w:right="831"/>
        <w:jc w:val="both"/>
        <w:rPr>
          <w:rFonts w:ascii="Century Gothic" w:hAnsi="Century Gothic"/>
          <w:sz w:val="22"/>
          <w:szCs w:val="22"/>
        </w:rPr>
      </w:pPr>
    </w:p>
    <w:p w:rsidR="009F3D99" w:rsidRPr="009F3D99" w:rsidRDefault="009F3D99" w:rsidP="009F3D99">
      <w:pPr>
        <w:ind w:right="831"/>
        <w:jc w:val="both"/>
        <w:rPr>
          <w:rFonts w:ascii="Century Gothic" w:hAnsi="Century Gothic"/>
          <w:sz w:val="22"/>
          <w:szCs w:val="22"/>
        </w:rPr>
      </w:pP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1. ΘΑΛΑΜΟΙ ΑΣΘΕΝΩΝ</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Αποκομιδή των απορριμμάτων. </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Υγρό ξεσκόνισμα του θαλάμου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το οποίο περιλαμβάνει το ξεσκόνισμα σε: τραπέζια, φωτιστικά τοίχου, καθίσματα, περβάζια, παράθυρα, </w:t>
      </w:r>
      <w:r w:rsidRPr="009F3D99">
        <w:rPr>
          <w:rFonts w:ascii="Century Gothic" w:hAnsi="Century Gothic" w:cs="Courier New"/>
          <w:sz w:val="22"/>
          <w:szCs w:val="22"/>
          <w:lang w:eastAsia="ar-SA"/>
        </w:rPr>
        <w:lastRenderedPageBreak/>
        <w:t>πόρτες και τα χερούλια τους και τζάμια παραθύρων.</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που εφαρμόζεται σ' όλα τα δάπεδα εκτός από μοκέτες και παρκέτα. Το σφουγγάρισμα θα γίνεται με το σύστημα με </w:t>
      </w:r>
      <w:proofErr w:type="spellStart"/>
      <w:r w:rsidRPr="009F3D99">
        <w:rPr>
          <w:rFonts w:ascii="Century Gothic" w:hAnsi="Century Gothic" w:cs="Courier New"/>
          <w:sz w:val="22"/>
          <w:szCs w:val="22"/>
          <w:lang w:eastAsia="ar-SA"/>
        </w:rPr>
        <w:t>προεμποτισμένες</w:t>
      </w:r>
      <w:proofErr w:type="spellEnd"/>
      <w:r w:rsidRPr="009F3D99">
        <w:rPr>
          <w:rFonts w:ascii="Century Gothic" w:hAnsi="Century Gothic" w:cs="Courier New"/>
          <w:sz w:val="22"/>
          <w:szCs w:val="22"/>
          <w:lang w:eastAsia="ar-SA"/>
        </w:rPr>
        <w:t xml:space="preserve">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 xml:space="preserve"> το οποίο είναι το εξής: Τοποθετείται στο κοντάρι η </w:t>
      </w:r>
      <w:proofErr w:type="spellStart"/>
      <w:r w:rsidRPr="009F3D99">
        <w:rPr>
          <w:rFonts w:ascii="Century Gothic" w:hAnsi="Century Gothic" w:cs="Courier New"/>
          <w:sz w:val="22"/>
          <w:szCs w:val="22"/>
          <w:lang w:eastAsia="ar-SA"/>
        </w:rPr>
        <w:t>προεμποτισμένη</w:t>
      </w:r>
      <w:proofErr w:type="spellEnd"/>
      <w:r w:rsidRPr="009F3D99">
        <w:rPr>
          <w:rFonts w:ascii="Century Gothic" w:hAnsi="Century Gothic" w:cs="Courier New"/>
          <w:sz w:val="22"/>
          <w:szCs w:val="22"/>
          <w:lang w:eastAsia="ar-SA"/>
        </w:rPr>
        <w:t xml:space="preserve"> </w:t>
      </w:r>
      <w:proofErr w:type="spellStart"/>
      <w:r w:rsidRPr="009F3D99">
        <w:rPr>
          <w:rFonts w:ascii="Century Gothic" w:hAnsi="Century Gothic" w:cs="Courier New"/>
          <w:sz w:val="22"/>
          <w:szCs w:val="22"/>
          <w:lang w:eastAsia="ar-SA"/>
        </w:rPr>
        <w:t>πανέτα</w:t>
      </w:r>
      <w:proofErr w:type="spellEnd"/>
      <w:r w:rsidRPr="009F3D99">
        <w:rPr>
          <w:rFonts w:ascii="Century Gothic" w:hAnsi="Century Gothic" w:cs="Courier New"/>
          <w:sz w:val="22"/>
          <w:szCs w:val="22"/>
          <w:lang w:eastAsia="ar-SA"/>
        </w:rPr>
        <w:t xml:space="preserve">. Το σφουγγάρισμα ξεκινάει από το εσωτερικό του θαλάμου και προς τα έξω. Στο τέλος η χρησιμοποιημένη </w:t>
      </w:r>
      <w:proofErr w:type="spellStart"/>
      <w:r w:rsidRPr="009F3D99">
        <w:rPr>
          <w:rFonts w:ascii="Century Gothic" w:hAnsi="Century Gothic" w:cs="Courier New"/>
          <w:sz w:val="22"/>
          <w:szCs w:val="22"/>
          <w:lang w:eastAsia="ar-SA"/>
        </w:rPr>
        <w:t>πανέτα</w:t>
      </w:r>
      <w:proofErr w:type="spellEnd"/>
      <w:r w:rsidRPr="009F3D99">
        <w:rPr>
          <w:rFonts w:ascii="Century Gothic" w:hAnsi="Century Gothic" w:cs="Courier New"/>
          <w:sz w:val="22"/>
          <w:szCs w:val="22"/>
          <w:lang w:eastAsia="ar-SA"/>
        </w:rPr>
        <w:t xml:space="preserve"> απορρίπτεται και τοποθετείται καθαρή στο κοντάρι για τον επόμενο θάλαμο. Ο ελάχιστος αριθμός </w:t>
      </w:r>
      <w:proofErr w:type="spellStart"/>
      <w:r w:rsidRPr="009F3D99">
        <w:rPr>
          <w:rFonts w:ascii="Century Gothic" w:hAnsi="Century Gothic" w:cs="Courier New"/>
          <w:sz w:val="22"/>
          <w:szCs w:val="22"/>
          <w:lang w:eastAsia="ar-SA"/>
        </w:rPr>
        <w:t>πανετών</w:t>
      </w:r>
      <w:proofErr w:type="spellEnd"/>
      <w:r w:rsidRPr="009F3D99">
        <w:rPr>
          <w:rFonts w:ascii="Century Gothic" w:hAnsi="Century Gothic" w:cs="Courier New"/>
          <w:sz w:val="22"/>
          <w:szCs w:val="22"/>
          <w:lang w:eastAsia="ar-SA"/>
        </w:rPr>
        <w:t xml:space="preserve"> για ένα θάλαμο είναι δύο (2).  Εάν χρειαστεί απολύμανση, τα πανάκια θα πρέπει να είναι εμποτισμένα με απολυμαντικό διάλυμα.</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Τα πανάκια, οι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 xml:space="preserve">, οι σφουγγαρίστρες πλένονται καθημερινά σε πλυντήριο  με τους εξής τρόπους: 1. Στους 90 </w:t>
      </w:r>
      <w:proofErr w:type="spellStart"/>
      <w:r w:rsidRPr="009F3D99">
        <w:rPr>
          <w:rFonts w:ascii="Century Gothic" w:hAnsi="Century Gothic" w:cs="Courier New"/>
          <w:sz w:val="22"/>
          <w:szCs w:val="22"/>
          <w:vertAlign w:val="superscript"/>
          <w:lang w:eastAsia="ar-SA"/>
        </w:rPr>
        <w:t>ο</w:t>
      </w:r>
      <w:r w:rsidRPr="009F3D99">
        <w:rPr>
          <w:rFonts w:ascii="Century Gothic" w:hAnsi="Century Gothic" w:cs="Courier New"/>
          <w:sz w:val="22"/>
          <w:szCs w:val="22"/>
          <w:lang w:eastAsia="ar-SA"/>
        </w:rPr>
        <w:t>C</w:t>
      </w:r>
      <w:proofErr w:type="spellEnd"/>
      <w:r w:rsidRPr="009F3D99">
        <w:rPr>
          <w:rFonts w:ascii="Century Gothic" w:hAnsi="Century Gothic" w:cs="Courier New"/>
          <w:sz w:val="22"/>
          <w:szCs w:val="22"/>
          <w:lang w:eastAsia="ar-SA"/>
        </w:rPr>
        <w:t xml:space="preserve"> ή οπωσδήποτε &gt;70 </w:t>
      </w:r>
      <w:proofErr w:type="spellStart"/>
      <w:r w:rsidRPr="009F3D99">
        <w:rPr>
          <w:rFonts w:ascii="Century Gothic" w:hAnsi="Century Gothic" w:cs="Courier New"/>
          <w:sz w:val="22"/>
          <w:szCs w:val="22"/>
          <w:vertAlign w:val="superscript"/>
          <w:lang w:eastAsia="ar-SA"/>
        </w:rPr>
        <w:t>ο</w:t>
      </w:r>
      <w:r w:rsidRPr="009F3D99">
        <w:rPr>
          <w:rFonts w:ascii="Century Gothic" w:hAnsi="Century Gothic" w:cs="Courier New"/>
          <w:sz w:val="22"/>
          <w:szCs w:val="22"/>
          <w:lang w:eastAsia="ar-SA"/>
        </w:rPr>
        <w:t>C</w:t>
      </w:r>
      <w:proofErr w:type="spellEnd"/>
      <w:r w:rsidRPr="009F3D99">
        <w:rPr>
          <w:rFonts w:ascii="Century Gothic" w:hAnsi="Century Gothic" w:cs="Courier New"/>
          <w:sz w:val="22"/>
          <w:szCs w:val="22"/>
          <w:lang w:eastAsia="ar-SA"/>
        </w:rPr>
        <w:t xml:space="preserve"> ή 2. Στους 60 </w:t>
      </w:r>
      <w:proofErr w:type="spellStart"/>
      <w:r w:rsidRPr="009F3D99">
        <w:rPr>
          <w:rFonts w:ascii="Century Gothic" w:hAnsi="Century Gothic" w:cs="Courier New"/>
          <w:sz w:val="22"/>
          <w:szCs w:val="22"/>
          <w:vertAlign w:val="superscript"/>
          <w:lang w:eastAsia="ar-SA"/>
        </w:rPr>
        <w:t>ο</w:t>
      </w:r>
      <w:r w:rsidRPr="009F3D99">
        <w:rPr>
          <w:rFonts w:ascii="Century Gothic" w:hAnsi="Century Gothic" w:cs="Courier New"/>
          <w:sz w:val="22"/>
          <w:szCs w:val="22"/>
          <w:lang w:eastAsia="ar-SA"/>
        </w:rPr>
        <w:t>C</w:t>
      </w:r>
      <w:proofErr w:type="spellEnd"/>
      <w:r w:rsidRPr="009F3D99">
        <w:rPr>
          <w:rFonts w:ascii="Century Gothic" w:hAnsi="Century Gothic" w:cs="Courier New"/>
          <w:sz w:val="22"/>
          <w:szCs w:val="22"/>
          <w:lang w:eastAsia="ar-SA"/>
        </w:rPr>
        <w:t xml:space="preserve"> με την προσθήκη Cl</w:t>
      </w:r>
      <w:r w:rsidRPr="009F3D99">
        <w:rPr>
          <w:rFonts w:ascii="Century Gothic" w:hAnsi="Century Gothic" w:cs="Courier New"/>
          <w:sz w:val="22"/>
          <w:szCs w:val="22"/>
          <w:vertAlign w:val="subscript"/>
          <w:lang w:eastAsia="ar-SA"/>
        </w:rPr>
        <w:t>2</w:t>
      </w:r>
      <w:r w:rsidRPr="009F3D99">
        <w:rPr>
          <w:rFonts w:ascii="Century Gothic" w:hAnsi="Century Gothic" w:cs="Courier New"/>
          <w:sz w:val="22"/>
          <w:szCs w:val="22"/>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σε χωριστό πλυντήριο ή εάν αυτό δεν είναι εφικτό μετά το πέρας των πλύσεων είτε με τις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 xml:space="preserve"> είτε με τις σφουγγαρίστρες θα πραγματοποιείται μια κενή πλύση με χλώριο για τη μείωση του μικροβιακού φορτίου. </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Αν δηλωθεί μολυσματικό περιστατικό ή ασθενής µε </w:t>
      </w:r>
      <w:proofErr w:type="spellStart"/>
      <w:r w:rsidRPr="009F3D99">
        <w:rPr>
          <w:rFonts w:ascii="Century Gothic" w:hAnsi="Century Gothic" w:cs="Courier New"/>
          <w:sz w:val="22"/>
          <w:szCs w:val="22"/>
          <w:lang w:eastAsia="ar-SA"/>
        </w:rPr>
        <w:t>ανοσοκαταστολή</w:t>
      </w:r>
      <w:proofErr w:type="spellEnd"/>
      <w:r w:rsidRPr="009F3D99">
        <w:rPr>
          <w:rFonts w:ascii="Century Gothic" w:hAnsi="Century Gothic" w:cs="Courier New"/>
          <w:sz w:val="22"/>
          <w:szCs w:val="22"/>
          <w:lang w:eastAsia="ar-SA"/>
        </w:rPr>
        <w:t xml:space="preserve"> χρησιμοποιούνται ξεχωριστά υλικά σ' αυτούς τους θαλάμους (σφουγγαρίστρα WC, πανάκια). </w:t>
      </w:r>
    </w:p>
    <w:p w:rsidR="009F3D99" w:rsidRPr="009F3D99" w:rsidRDefault="009F3D99" w:rsidP="009F3D99">
      <w:pPr>
        <w:widowControl w:val="0"/>
        <w:numPr>
          <w:ilvl w:val="0"/>
          <w:numId w:val="7"/>
        </w:numPr>
        <w:tabs>
          <w:tab w:val="clear" w:pos="1770"/>
        </w:tabs>
        <w:suppressAutoHyphens/>
        <w:spacing w:line="360" w:lineRule="auto"/>
        <w:ind w:left="1036" w:hanging="327"/>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Στους διαδρόμους και στις μεγάλες ανοικτές επιφάνειες µ</w:t>
      </w:r>
      <w:proofErr w:type="spellStart"/>
      <w:r w:rsidRPr="009F3D99">
        <w:rPr>
          <w:rFonts w:ascii="Century Gothic" w:hAnsi="Century Gothic" w:cs="Courier New"/>
          <w:sz w:val="22"/>
          <w:szCs w:val="22"/>
          <w:lang w:eastAsia="ar-SA"/>
        </w:rPr>
        <w:t>πορεί</w:t>
      </w:r>
      <w:proofErr w:type="spellEnd"/>
      <w:r w:rsidRPr="009F3D99">
        <w:rPr>
          <w:rFonts w:ascii="Century Gothic" w:hAnsi="Century Gothic" w:cs="Courier New"/>
          <w:sz w:val="22"/>
          <w:szCs w:val="22"/>
          <w:lang w:eastAsia="ar-SA"/>
        </w:rPr>
        <w:t xml:space="preserve">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9F3D99" w:rsidRPr="009F3D99" w:rsidRDefault="009F3D99" w:rsidP="009F3D99">
      <w:pPr>
        <w:tabs>
          <w:tab w:val="left" w:pos="720"/>
        </w:tabs>
        <w:suppressAutoHyphens/>
        <w:spacing w:line="360" w:lineRule="auto"/>
        <w:ind w:left="1260"/>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Οι παραπάνω ενέργειες εκτελούνται τουλάχιστον μία φορά σε κάθε βάρδια και όποτε κριθεί απαραίτητο.</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Το προσωπικό του αναδόχου είναι επιφορτισμένο με την καθαριότητα-απολύμανση του ξενοδοχειακού εξοπλισμού των ασθενών εν απουσία και μόνο βοηθών θαλάμου.</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Ε.Ν.Λ. Η γενική καθαριότητα περιλαμβάνει ανεξαιρέτως </w:t>
      </w:r>
      <w:proofErr w:type="spellStart"/>
      <w:r w:rsidRPr="009F3D99">
        <w:rPr>
          <w:rFonts w:ascii="Century Gothic" w:hAnsi="Century Gothic" w:cs="Courier New"/>
          <w:sz w:val="22"/>
          <w:szCs w:val="22"/>
          <w:lang w:eastAsia="ar-SA"/>
        </w:rPr>
        <w:t>ό,τι</w:t>
      </w:r>
      <w:proofErr w:type="spellEnd"/>
      <w:r w:rsidRPr="009F3D99">
        <w:rPr>
          <w:rFonts w:ascii="Century Gothic" w:hAnsi="Century Gothic" w:cs="Courier New"/>
          <w:sz w:val="22"/>
          <w:szCs w:val="22"/>
          <w:lang w:eastAsia="ar-SA"/>
        </w:rPr>
        <w:t xml:space="preserve"> υπάρχει μέσα στο θάλαμο πλην του ξενοδοχειακού εξοπλισμού ασθενών (ενδεικτικά: νοσηλευτική κλίνη, κομοδίνο, </w:t>
      </w:r>
      <w:proofErr w:type="spellStart"/>
      <w:r w:rsidRPr="009F3D99">
        <w:rPr>
          <w:rFonts w:ascii="Century Gothic" w:hAnsi="Century Gothic" w:cs="Courier New"/>
          <w:sz w:val="22"/>
          <w:szCs w:val="22"/>
          <w:lang w:eastAsia="ar-SA"/>
        </w:rPr>
        <w:t>τραπεζίδιο</w:t>
      </w:r>
      <w:proofErr w:type="spellEnd"/>
      <w:r w:rsidRPr="009F3D99">
        <w:rPr>
          <w:rFonts w:ascii="Century Gothic" w:hAnsi="Century Gothic" w:cs="Courier New"/>
          <w:sz w:val="22"/>
          <w:szCs w:val="22"/>
          <w:lang w:eastAsia="ar-SA"/>
        </w:rPr>
        <w:t xml:space="preserve"> κ.τ.λ.), ο καθαρισμός του οποίου θα πραγματοποιείται κατά την γενική καθαριότητα από το προσωπικό του αναδόχου μόνο ελλείψει βοηθών θαλάμου.</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lastRenderedPageBreak/>
        <w:t>Καθαριότητα τζαμιών τουλάχιστον 2 φορές μηνιαίως.</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Καθαριότητα καθισμάτων τουλάχιστον μία φορά μηνιαίως.</w:t>
      </w: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2. ΤΟΥΑΛΕΤΕΣ</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numPr>
          <w:ilvl w:val="0"/>
          <w:numId w:val="27"/>
        </w:numPr>
        <w:suppressAutoHyphens/>
        <w:spacing w:line="360" w:lineRule="auto"/>
        <w:ind w:left="1050" w:hanging="341"/>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Αποκομιδή απορριμμάτων.</w:t>
      </w:r>
    </w:p>
    <w:p w:rsidR="009F3D99" w:rsidRPr="009F3D99" w:rsidRDefault="009F3D99" w:rsidP="009F3D99">
      <w:pPr>
        <w:numPr>
          <w:ilvl w:val="0"/>
          <w:numId w:val="27"/>
        </w:numPr>
        <w:suppressAutoHyphens/>
        <w:spacing w:line="360" w:lineRule="auto"/>
        <w:ind w:left="1050" w:hanging="341"/>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9F3D99">
        <w:rPr>
          <w:rFonts w:ascii="Century Gothic" w:hAnsi="Century Gothic" w:cs="Courier New"/>
          <w:sz w:val="22"/>
          <w:szCs w:val="22"/>
          <w:lang w:eastAsia="ar-SA"/>
        </w:rPr>
        <w:t>χειροπετσετών</w:t>
      </w:r>
      <w:proofErr w:type="spellEnd"/>
      <w:r w:rsidRPr="009F3D99">
        <w:rPr>
          <w:rFonts w:ascii="Century Gothic" w:hAnsi="Century Gothic" w:cs="Courier New"/>
          <w:sz w:val="22"/>
          <w:szCs w:val="22"/>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9F3D99">
        <w:rPr>
          <w:rFonts w:ascii="Century Gothic" w:hAnsi="Century Gothic" w:cs="Courier New"/>
          <w:sz w:val="22"/>
          <w:szCs w:val="22"/>
          <w:lang w:eastAsia="ar-SA"/>
        </w:rPr>
        <w:t>επαναπληρώνεται</w:t>
      </w:r>
      <w:proofErr w:type="spellEnd"/>
      <w:r w:rsidRPr="009F3D99">
        <w:rPr>
          <w:rFonts w:ascii="Century Gothic" w:hAnsi="Century Gothic" w:cs="Courier New"/>
          <w:sz w:val="22"/>
          <w:szCs w:val="22"/>
          <w:lang w:eastAsia="ar-SA"/>
        </w:rPr>
        <w:t>). Ακολουθεί διαδικασία καθαριότητας και απολύμανσης σε όλα τα είδη υγιεινής και εξαρτήματα.</w:t>
      </w:r>
    </w:p>
    <w:p w:rsidR="009F3D99" w:rsidRPr="009F3D99" w:rsidRDefault="009F3D99" w:rsidP="009F3D99">
      <w:pPr>
        <w:tabs>
          <w:tab w:val="left" w:pos="1440"/>
        </w:tabs>
        <w:spacing w:line="360" w:lineRule="auto"/>
        <w:ind w:left="1050" w:firstLine="2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Γίνεται καθαριότητα αρχικά στο νιπτήρα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με απορρυπαντικό πανάκια από το κίτρινο </w:t>
      </w:r>
      <w:proofErr w:type="spellStart"/>
      <w:r w:rsidRPr="009F3D99">
        <w:rPr>
          <w:rFonts w:ascii="Century Gothic" w:hAnsi="Century Gothic" w:cs="Courier New"/>
          <w:sz w:val="22"/>
          <w:szCs w:val="22"/>
          <w:lang w:eastAsia="ar-SA"/>
        </w:rPr>
        <w:t>κουβαδάκι</w:t>
      </w:r>
      <w:proofErr w:type="spellEnd"/>
      <w:r w:rsidRPr="009F3D99">
        <w:rPr>
          <w:rFonts w:ascii="Century Gothic" w:hAnsi="Century Gothic" w:cs="Courier New"/>
          <w:sz w:val="22"/>
          <w:szCs w:val="22"/>
          <w:lang w:eastAsia="ar-SA"/>
        </w:rPr>
        <w:t xml:space="preserve"> – Ξέπλυμα. Ακολουθεί απολύμανση του νιπτήρα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με απολυμαντικό διάλυμα πανάκια από το κίτρινο </w:t>
      </w:r>
      <w:proofErr w:type="spellStart"/>
      <w:r w:rsidRPr="009F3D99">
        <w:rPr>
          <w:rFonts w:ascii="Century Gothic" w:hAnsi="Century Gothic" w:cs="Courier New"/>
          <w:sz w:val="22"/>
          <w:szCs w:val="22"/>
          <w:lang w:eastAsia="ar-SA"/>
        </w:rPr>
        <w:t>κουβαδάκι</w:t>
      </w:r>
      <w:proofErr w:type="spellEnd"/>
      <w:r w:rsidRPr="009F3D99">
        <w:rPr>
          <w:rFonts w:ascii="Century Gothic" w:hAnsi="Century Gothic" w:cs="Courier New"/>
          <w:sz w:val="22"/>
          <w:szCs w:val="22"/>
          <w:lang w:eastAsia="ar-SA"/>
        </w:rPr>
        <w:t xml:space="preserve">. Επαναλαμβάνεται η ίδια διαδικασία για τη λεκάνη της τουαλέτας με το κόκκινο </w:t>
      </w:r>
      <w:proofErr w:type="spellStart"/>
      <w:r w:rsidRPr="009F3D99">
        <w:rPr>
          <w:rFonts w:ascii="Century Gothic" w:hAnsi="Century Gothic" w:cs="Courier New"/>
          <w:sz w:val="22"/>
          <w:szCs w:val="22"/>
          <w:lang w:eastAsia="ar-SA"/>
        </w:rPr>
        <w:t>κουβαδάκι</w:t>
      </w:r>
      <w:proofErr w:type="spellEnd"/>
      <w:r w:rsidRPr="009F3D99">
        <w:rPr>
          <w:rFonts w:ascii="Century Gothic" w:hAnsi="Century Gothic" w:cs="Courier New"/>
          <w:sz w:val="22"/>
          <w:szCs w:val="22"/>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9F3D99">
        <w:rPr>
          <w:rFonts w:ascii="Century Gothic" w:hAnsi="Century Gothic" w:cs="Courier New"/>
          <w:sz w:val="22"/>
          <w:szCs w:val="22"/>
          <w:lang w:eastAsia="ar-SA"/>
        </w:rPr>
        <w:t>χειροπετσετών</w:t>
      </w:r>
      <w:proofErr w:type="spellEnd"/>
      <w:r w:rsidRPr="009F3D99">
        <w:rPr>
          <w:rFonts w:ascii="Century Gothic" w:hAnsi="Century Gothic" w:cs="Courier New"/>
          <w:sz w:val="22"/>
          <w:szCs w:val="22"/>
          <w:lang w:eastAsia="ar-SA"/>
        </w:rPr>
        <w:t>-</w:t>
      </w:r>
      <w:proofErr w:type="spellStart"/>
      <w:r w:rsidRPr="009F3D99">
        <w:rPr>
          <w:rFonts w:ascii="Century Gothic" w:hAnsi="Century Gothic" w:cs="Courier New"/>
          <w:sz w:val="22"/>
          <w:szCs w:val="22"/>
          <w:lang w:eastAsia="ar-SA"/>
        </w:rPr>
        <w:t>σαπουνοθήκη</w:t>
      </w:r>
      <w:proofErr w:type="spellEnd"/>
      <w:r w:rsidRPr="009F3D99">
        <w:rPr>
          <w:rFonts w:ascii="Century Gothic" w:hAnsi="Century Gothic" w:cs="Courier New"/>
          <w:sz w:val="22"/>
          <w:szCs w:val="22"/>
          <w:lang w:eastAsia="ar-SA"/>
        </w:rPr>
        <w:t xml:space="preserve"> και τη λεκάνη-κάδο απορριμμάτων-</w:t>
      </w:r>
      <w:proofErr w:type="spellStart"/>
      <w:r w:rsidRPr="009F3D99">
        <w:rPr>
          <w:rFonts w:ascii="Century Gothic" w:hAnsi="Century Gothic" w:cs="Courier New"/>
          <w:sz w:val="22"/>
          <w:szCs w:val="22"/>
          <w:lang w:eastAsia="ar-SA"/>
        </w:rPr>
        <w:t>πιγκάλ</w:t>
      </w:r>
      <w:proofErr w:type="spellEnd"/>
      <w:r w:rsidRPr="009F3D99">
        <w:rPr>
          <w:rFonts w:ascii="Century Gothic" w:hAnsi="Century Gothic" w:cs="Courier New"/>
          <w:sz w:val="22"/>
          <w:szCs w:val="22"/>
          <w:lang w:eastAsia="ar-SA"/>
        </w:rPr>
        <w:t xml:space="preserve">. Εφοδιάζουμε με υλικά (χαρτί, </w:t>
      </w:r>
      <w:proofErr w:type="spellStart"/>
      <w:r w:rsidRPr="009F3D99">
        <w:rPr>
          <w:rFonts w:ascii="Century Gothic" w:hAnsi="Century Gothic" w:cs="Courier New"/>
          <w:sz w:val="22"/>
          <w:szCs w:val="22"/>
          <w:lang w:eastAsia="ar-SA"/>
        </w:rPr>
        <w:t>χειροπετσέτες</w:t>
      </w:r>
      <w:proofErr w:type="spellEnd"/>
      <w:r w:rsidRPr="009F3D99">
        <w:rPr>
          <w:rFonts w:ascii="Century Gothic" w:hAnsi="Century Gothic" w:cs="Courier New"/>
          <w:sz w:val="22"/>
          <w:szCs w:val="22"/>
          <w:lang w:eastAsia="ar-SA"/>
        </w:rPr>
        <w:t xml:space="preserve">, </w:t>
      </w:r>
      <w:proofErr w:type="spellStart"/>
      <w:r w:rsidRPr="009F3D99">
        <w:rPr>
          <w:rFonts w:ascii="Century Gothic" w:hAnsi="Century Gothic" w:cs="Courier New"/>
          <w:sz w:val="22"/>
          <w:szCs w:val="22"/>
          <w:lang w:eastAsia="ar-SA"/>
        </w:rPr>
        <w:t>κρεμοσάπουνο</w:t>
      </w:r>
      <w:proofErr w:type="spellEnd"/>
      <w:r w:rsidRPr="009F3D99">
        <w:rPr>
          <w:rFonts w:ascii="Century Gothic" w:hAnsi="Century Gothic" w:cs="Courier New"/>
          <w:sz w:val="22"/>
          <w:szCs w:val="22"/>
          <w:lang w:eastAsia="ar-SA"/>
        </w:rPr>
        <w:t xml:space="preserve">).  Ακολουθεί σφουγγάρισμα με σύστημα με </w:t>
      </w:r>
      <w:proofErr w:type="spellStart"/>
      <w:r w:rsidRPr="009F3D99">
        <w:rPr>
          <w:rFonts w:ascii="Century Gothic" w:hAnsi="Century Gothic" w:cs="Courier New"/>
          <w:sz w:val="22"/>
          <w:szCs w:val="22"/>
          <w:lang w:eastAsia="ar-SA"/>
        </w:rPr>
        <w:t>προεμποτισμένες</w:t>
      </w:r>
      <w:proofErr w:type="spellEnd"/>
      <w:r w:rsidRPr="009F3D99">
        <w:rPr>
          <w:rFonts w:ascii="Century Gothic" w:hAnsi="Century Gothic" w:cs="Courier New"/>
          <w:sz w:val="22"/>
          <w:szCs w:val="22"/>
          <w:lang w:eastAsia="ar-SA"/>
        </w:rPr>
        <w:t xml:space="preserve">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 xml:space="preserve"> ή διπλού κουβά </w:t>
      </w:r>
    </w:p>
    <w:p w:rsidR="009F3D99" w:rsidRPr="009F3D99" w:rsidRDefault="009F3D99" w:rsidP="009F3D99">
      <w:pPr>
        <w:tabs>
          <w:tab w:val="left" w:pos="720"/>
        </w:tabs>
        <w:spacing w:line="360" w:lineRule="auto"/>
        <w:ind w:left="720" w:firstLine="34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Συνοπτικά το σύστημα διπλού κουβά χρησιμοποιείται ως εξής:</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ΜΠΛΕ κάδος: απορρυπαντικό/απολυμαντικό διάλυμα.</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ΚΟΚΚΙΝΟΣ κάδος: νερό για ξέβγαλμα.</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ΣΦΙΓΚΤΗΡΑΣ: στον κόκκινο κάδο.</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ΧΡΗΣΗ: </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Εμβάπτιση της σφουγγαρίστρας στο απορρυπαντικό ή απολυμαντικό διάλυμα (μπλε κάδος).</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proofErr w:type="spellStart"/>
      <w:r w:rsidRPr="009F3D99">
        <w:rPr>
          <w:rFonts w:ascii="Century Gothic" w:hAnsi="Century Gothic" w:cs="Courier New"/>
          <w:sz w:val="22"/>
          <w:szCs w:val="22"/>
          <w:lang w:eastAsia="ar-SA"/>
        </w:rPr>
        <w:t>Στίψιμο</w:t>
      </w:r>
      <w:proofErr w:type="spellEnd"/>
      <w:r w:rsidRPr="009F3D99">
        <w:rPr>
          <w:rFonts w:ascii="Century Gothic" w:hAnsi="Century Gothic" w:cs="Courier New"/>
          <w:sz w:val="22"/>
          <w:szCs w:val="22"/>
          <w:lang w:eastAsia="ar-SA"/>
        </w:rPr>
        <w:t xml:space="preserve"> της σφουγγαρίστρας (κόκκινος κάδος).</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επιφάνειας. </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Εμβάπτιση στον κόκκινο κάδο (ξέπλυμα-</w:t>
      </w:r>
      <w:proofErr w:type="spellStart"/>
      <w:r w:rsidRPr="009F3D99">
        <w:rPr>
          <w:rFonts w:ascii="Century Gothic" w:hAnsi="Century Gothic" w:cs="Courier New"/>
          <w:sz w:val="22"/>
          <w:szCs w:val="22"/>
          <w:lang w:eastAsia="ar-SA"/>
        </w:rPr>
        <w:t>στίψιμ</w:t>
      </w:r>
      <w:proofErr w:type="spellEnd"/>
      <w:r w:rsidRPr="009F3D99">
        <w:rPr>
          <w:rFonts w:ascii="Century Gothic" w:hAnsi="Century Gothic" w:cs="Courier New"/>
          <w:sz w:val="22"/>
          <w:szCs w:val="22"/>
          <w:lang w:eastAsia="ar-SA"/>
        </w:rPr>
        <w:t>ο) &amp; επανάληψη της διαδικασίας.</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Ο κάδος με το απολυμαντικό </w:t>
      </w:r>
      <w:proofErr w:type="spellStart"/>
      <w:r w:rsidRPr="009F3D99">
        <w:rPr>
          <w:rFonts w:ascii="Century Gothic" w:hAnsi="Century Gothic" w:cs="Courier New"/>
          <w:sz w:val="22"/>
          <w:szCs w:val="22"/>
          <w:lang w:eastAsia="ar-SA"/>
        </w:rPr>
        <w:t>αδειάζεται</w:t>
      </w:r>
      <w:proofErr w:type="spellEnd"/>
      <w:r w:rsidRPr="009F3D99">
        <w:rPr>
          <w:rFonts w:ascii="Century Gothic" w:hAnsi="Century Gothic" w:cs="Courier New"/>
          <w:sz w:val="22"/>
          <w:szCs w:val="22"/>
          <w:lang w:eastAsia="ar-SA"/>
        </w:rPr>
        <w:t xml:space="preserve"> στην επόμενη τουαλέτα.</w:t>
      </w:r>
    </w:p>
    <w:p w:rsidR="009F3D99" w:rsidRPr="009F3D99" w:rsidRDefault="009F3D99" w:rsidP="009F3D99">
      <w:pPr>
        <w:widowControl w:val="0"/>
        <w:numPr>
          <w:ilvl w:val="0"/>
          <w:numId w:val="22"/>
        </w:numPr>
        <w:tabs>
          <w:tab w:val="left" w:pos="1770"/>
          <w:tab w:val="left" w:pos="1980"/>
        </w:tabs>
        <w:suppressAutoHyphen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Η σφουγγαρίστρα θα είναι αποκλειστικά για τις τουαλέτες και δεν θα </w:t>
      </w:r>
      <w:proofErr w:type="spellStart"/>
      <w:r w:rsidRPr="009F3D99">
        <w:rPr>
          <w:rFonts w:ascii="Century Gothic" w:hAnsi="Century Gothic" w:cs="Courier New"/>
          <w:sz w:val="22"/>
          <w:szCs w:val="22"/>
          <w:lang w:eastAsia="ar-SA"/>
        </w:rPr>
        <w:t>χρησιµοποιείται</w:t>
      </w:r>
      <w:proofErr w:type="spellEnd"/>
      <w:r w:rsidRPr="009F3D99">
        <w:rPr>
          <w:rFonts w:ascii="Century Gothic" w:hAnsi="Century Gothic" w:cs="Courier New"/>
          <w:sz w:val="22"/>
          <w:szCs w:val="22"/>
          <w:lang w:eastAsia="ar-SA"/>
        </w:rPr>
        <w:t xml:space="preserve"> σε άλλους χώρους </w:t>
      </w:r>
    </w:p>
    <w:p w:rsidR="009F3D99" w:rsidRPr="009F3D99" w:rsidRDefault="009F3D99" w:rsidP="009F3D99">
      <w:pPr>
        <w:spacing w:line="360" w:lineRule="auto"/>
        <w:jc w:val="center"/>
        <w:rPr>
          <w:rFonts w:ascii="Century Gothic" w:hAnsi="Century Gothic" w:cs="Arial"/>
          <w:sz w:val="22"/>
          <w:szCs w:val="22"/>
          <w:lang w:eastAsia="ar-SA"/>
        </w:rPr>
      </w:pPr>
    </w:p>
    <w:p w:rsidR="009F3D99" w:rsidRPr="009F3D99" w:rsidRDefault="009F3D99" w:rsidP="009F3D99">
      <w:pPr>
        <w:spacing w:line="360" w:lineRule="auto"/>
        <w:ind w:firstLine="1148"/>
        <w:jc w:val="both"/>
        <w:rPr>
          <w:rFonts w:ascii="Century Gothic" w:hAnsi="Century Gothic" w:cs="Courier New"/>
          <w:b/>
          <w:sz w:val="22"/>
          <w:szCs w:val="22"/>
          <w:lang w:eastAsia="ar-SA"/>
        </w:rPr>
      </w:pPr>
      <w:r w:rsidRPr="009F3D99">
        <w:rPr>
          <w:rFonts w:ascii="Century Gothic" w:hAnsi="Century Gothic" w:cs="Courier New"/>
          <w:b/>
          <w:sz w:val="22"/>
          <w:szCs w:val="22"/>
          <w:lang w:eastAsia="ar-SA"/>
        </w:rPr>
        <w:lastRenderedPageBreak/>
        <w:t>ΔΙΑΔΙΚΑΣΙΑ ΓΕΝΙΚΗΣ ΚΑΘΑΡΙΟΤΗΤΑΣ ΘΑΛΑΜΟΥ</w:t>
      </w:r>
    </w:p>
    <w:p w:rsidR="009F3D99" w:rsidRPr="009F3D99" w:rsidRDefault="009F3D99" w:rsidP="009F3D99">
      <w:pPr>
        <w:spacing w:line="360" w:lineRule="auto"/>
        <w:ind w:left="1134"/>
        <w:jc w:val="both"/>
        <w:rPr>
          <w:rFonts w:ascii="Century Gothic" w:hAnsi="Century Gothic" w:cs="Arial"/>
          <w:b/>
          <w:bCs/>
          <w:sz w:val="22"/>
          <w:szCs w:val="22"/>
          <w:u w:val="single"/>
          <w:lang w:eastAsia="ar-SA"/>
        </w:rPr>
      </w:pPr>
      <w:r w:rsidRPr="009F3D99">
        <w:rPr>
          <w:rFonts w:ascii="Century Gothic" w:hAnsi="Century Gothic" w:cs="Arial"/>
          <w:b/>
          <w:bCs/>
          <w:sz w:val="22"/>
          <w:szCs w:val="22"/>
          <w:u w:val="single"/>
          <w:lang w:eastAsia="ar-SA"/>
        </w:rPr>
        <w:t xml:space="preserve">ΘΑΛΑΜΟΙ ΑΣΘΕΝΩΝ </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Ο γενικός καθαρισμός δωματίου μετά το εξιτήριο (ή ο μηνιαίος) πρέπει να γίνεται έγκαιρα, ώστε να έχει ολοκληρωθεί πριν την  εισαγωγή άλλου ασθενή. </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Ακολουθούμενα  βήματα: </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1.Ο κινητός εξοπλισμός του θαλάμου (κρεβάτια, κομοδίνα, </w:t>
      </w:r>
      <w:proofErr w:type="spellStart"/>
      <w:r w:rsidRPr="009F3D99">
        <w:rPr>
          <w:rFonts w:ascii="Century Gothic" w:hAnsi="Century Gothic" w:cs="Arial"/>
          <w:sz w:val="22"/>
          <w:szCs w:val="22"/>
          <w:lang w:eastAsia="ar-SA"/>
        </w:rPr>
        <w:t>τραπεζίδια</w:t>
      </w:r>
      <w:proofErr w:type="spellEnd"/>
      <w:r w:rsidRPr="009F3D99">
        <w:rPr>
          <w:rFonts w:ascii="Century Gothic" w:hAnsi="Century Gothic" w:cs="Arial"/>
          <w:sz w:val="22"/>
          <w:szCs w:val="22"/>
          <w:lang w:eastAsia="ar-SA"/>
        </w:rPr>
        <w:t xml:space="preserve">, καρέκλες, πολυθρόνα) καθαρίζονται, ξεπλένονται, απολυμαίνονται  και  μεταφέρονται εκτός θαλάμου από το προσωπικό του αναδόχου </w:t>
      </w:r>
      <w:r w:rsidRPr="009F3D99">
        <w:rPr>
          <w:rFonts w:ascii="Century Gothic" w:hAnsi="Century Gothic" w:cs="Arial"/>
          <w:b/>
          <w:sz w:val="22"/>
          <w:szCs w:val="22"/>
          <w:lang w:eastAsia="ar-SA"/>
        </w:rPr>
        <w:t>εν απουσία και μόνο</w:t>
      </w:r>
      <w:r w:rsidRPr="009F3D99">
        <w:rPr>
          <w:rFonts w:ascii="Century Gothic" w:hAnsi="Century Gothic" w:cs="Arial"/>
          <w:sz w:val="22"/>
          <w:szCs w:val="22"/>
          <w:lang w:eastAsia="ar-SA"/>
        </w:rPr>
        <w:t xml:space="preserve"> βοηθών θαλάμου.</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2. Αποκομιδή  απορριμμάτων </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3. Αφαίρεση κουρτινών(όπου υπάρχουν)</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4. Αφαίρεση παραβάν</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5. Σκούπισμα µε αντιστατικό πανί μιας χρήσης. Απαγορεύεται η χρήση απλής οικιακής σκούπας. </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6. Υγρό ξεσκόνισμα με </w:t>
      </w:r>
      <w:proofErr w:type="spellStart"/>
      <w:r w:rsidRPr="009F3D99">
        <w:rPr>
          <w:rFonts w:ascii="Century Gothic" w:hAnsi="Century Gothic" w:cs="Arial"/>
          <w:sz w:val="22"/>
          <w:szCs w:val="22"/>
          <w:lang w:eastAsia="ar-SA"/>
        </w:rPr>
        <w:t>προεμποτισμένα</w:t>
      </w:r>
      <w:proofErr w:type="spellEnd"/>
      <w:r w:rsidRPr="009F3D99">
        <w:rPr>
          <w:rFonts w:ascii="Century Gothic" w:hAnsi="Century Gothic" w:cs="Arial"/>
          <w:sz w:val="22"/>
          <w:szCs w:val="22"/>
          <w:lang w:eastAsia="ar-SA"/>
        </w:rPr>
        <w:t xml:space="preserve"> πανάκια των φωτιστικών τοίχου του θαλάμου και του σιδηροδρόμου των παραβάν.</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7. Χρήση </w:t>
      </w:r>
      <w:proofErr w:type="spellStart"/>
      <w:r w:rsidRPr="009F3D99">
        <w:rPr>
          <w:rFonts w:ascii="Century Gothic" w:hAnsi="Century Gothic" w:cs="Arial"/>
          <w:sz w:val="22"/>
          <w:szCs w:val="22"/>
          <w:lang w:eastAsia="ar-SA"/>
        </w:rPr>
        <w:t>προεμποτισμένων</w:t>
      </w:r>
      <w:proofErr w:type="spellEnd"/>
      <w:r w:rsidRPr="009F3D99">
        <w:rPr>
          <w:rFonts w:ascii="Century Gothic" w:hAnsi="Century Gothic" w:cs="Arial"/>
          <w:sz w:val="22"/>
          <w:szCs w:val="22"/>
          <w:lang w:eastAsia="ar-SA"/>
        </w:rPr>
        <w:t xml:space="preserve"> πανιών με απορρυπαντικό.</w:t>
      </w:r>
      <w:r w:rsidRPr="009F3D99">
        <w:rPr>
          <w:rFonts w:ascii="Century Gothic" w:hAnsi="Century Gothic" w:cs="Courier New"/>
          <w:sz w:val="22"/>
          <w:szCs w:val="22"/>
          <w:lang w:eastAsia="ar-SA"/>
        </w:rPr>
        <w:t xml:space="preserve"> </w:t>
      </w:r>
      <w:r w:rsidRPr="009F3D99">
        <w:rPr>
          <w:rFonts w:ascii="Century Gothic" w:hAnsi="Century Gothic" w:cs="Arial"/>
          <w:sz w:val="22"/>
          <w:szCs w:val="22"/>
          <w:lang w:eastAsia="ar-SA"/>
        </w:rPr>
        <w:t xml:space="preserve"> Με τη χρήση </w:t>
      </w:r>
      <w:proofErr w:type="spellStart"/>
      <w:r w:rsidRPr="009F3D99">
        <w:rPr>
          <w:rFonts w:ascii="Century Gothic" w:hAnsi="Century Gothic" w:cs="Arial"/>
          <w:sz w:val="22"/>
          <w:szCs w:val="22"/>
          <w:lang w:eastAsia="ar-SA"/>
        </w:rPr>
        <w:t>πανέτας</w:t>
      </w:r>
      <w:proofErr w:type="spellEnd"/>
      <w:r w:rsidRPr="009F3D99">
        <w:rPr>
          <w:rFonts w:ascii="Century Gothic" w:hAnsi="Century Gothic" w:cs="Arial"/>
          <w:sz w:val="22"/>
          <w:szCs w:val="22"/>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9F3D99">
        <w:rPr>
          <w:rFonts w:ascii="Century Gothic" w:hAnsi="Century Gothic" w:cs="Arial"/>
          <w:sz w:val="22"/>
          <w:szCs w:val="22"/>
          <w:lang w:eastAsia="ar-SA"/>
        </w:rPr>
        <w:t>πανέτες</w:t>
      </w:r>
      <w:proofErr w:type="spellEnd"/>
      <w:r w:rsidRPr="009F3D99">
        <w:rPr>
          <w:rFonts w:ascii="Century Gothic" w:hAnsi="Century Gothic" w:cs="Arial"/>
          <w:sz w:val="22"/>
          <w:szCs w:val="22"/>
          <w:lang w:eastAsia="ar-SA"/>
        </w:rPr>
        <w:t xml:space="preserve"> τακτικά.</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8. Ξεπλένουμε με καθαρό νερό και τη χρήση </w:t>
      </w:r>
      <w:proofErr w:type="spellStart"/>
      <w:r w:rsidRPr="009F3D99">
        <w:rPr>
          <w:rFonts w:ascii="Century Gothic" w:hAnsi="Century Gothic" w:cs="Arial"/>
          <w:sz w:val="22"/>
          <w:szCs w:val="22"/>
          <w:lang w:eastAsia="ar-SA"/>
        </w:rPr>
        <w:t>πανέτας</w:t>
      </w:r>
      <w:proofErr w:type="spellEnd"/>
      <w:r w:rsidRPr="009F3D99">
        <w:rPr>
          <w:rFonts w:ascii="Century Gothic" w:hAnsi="Century Gothic" w:cs="Arial"/>
          <w:sz w:val="22"/>
          <w:szCs w:val="22"/>
          <w:lang w:eastAsia="ar-SA"/>
        </w:rPr>
        <w:t>.</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9. Χρήση </w:t>
      </w:r>
      <w:proofErr w:type="spellStart"/>
      <w:r w:rsidRPr="009F3D99">
        <w:rPr>
          <w:rFonts w:ascii="Century Gothic" w:hAnsi="Century Gothic" w:cs="Arial"/>
          <w:sz w:val="22"/>
          <w:szCs w:val="22"/>
          <w:lang w:eastAsia="ar-SA"/>
        </w:rPr>
        <w:t>προεμποτισμένων</w:t>
      </w:r>
      <w:proofErr w:type="spellEnd"/>
      <w:r w:rsidRPr="009F3D99">
        <w:rPr>
          <w:rFonts w:ascii="Century Gothic" w:hAnsi="Century Gothic" w:cs="Arial"/>
          <w:sz w:val="22"/>
          <w:szCs w:val="22"/>
          <w:lang w:eastAsia="ar-SA"/>
        </w:rPr>
        <w:t xml:space="preserve"> πανιών με απολυμαντικό. Διάλυση δισκίων χλωρίου  (</w:t>
      </w:r>
      <w:proofErr w:type="spellStart"/>
      <w:r w:rsidRPr="009F3D99">
        <w:rPr>
          <w:rFonts w:ascii="Century Gothic" w:hAnsi="Century Gothic" w:cs="Arial"/>
          <w:sz w:val="22"/>
          <w:szCs w:val="22"/>
          <w:lang w:eastAsia="ar-SA"/>
        </w:rPr>
        <w:t>αραίωση:2</w:t>
      </w:r>
      <w:proofErr w:type="spellEnd"/>
      <w:r w:rsidRPr="009F3D99">
        <w:rPr>
          <w:rFonts w:ascii="Century Gothic" w:hAnsi="Century Gothic" w:cs="Arial"/>
          <w:sz w:val="22"/>
          <w:szCs w:val="22"/>
          <w:lang w:eastAsia="ar-SA"/>
        </w:rPr>
        <w:t xml:space="preserve"> δισκία σε 3 </w:t>
      </w:r>
      <w:proofErr w:type="spellStart"/>
      <w:r w:rsidRPr="009F3D99">
        <w:rPr>
          <w:rFonts w:ascii="Century Gothic" w:hAnsi="Century Gothic" w:cs="Arial"/>
          <w:sz w:val="22"/>
          <w:szCs w:val="22"/>
          <w:lang w:eastAsia="ar-SA"/>
        </w:rPr>
        <w:t>lt</w:t>
      </w:r>
      <w:proofErr w:type="spellEnd"/>
      <w:r w:rsidRPr="009F3D99">
        <w:rPr>
          <w:rFonts w:ascii="Century Gothic" w:hAnsi="Century Gothic" w:cs="Arial"/>
          <w:sz w:val="22"/>
          <w:szCs w:val="22"/>
          <w:lang w:eastAsia="ar-SA"/>
        </w:rPr>
        <w:t xml:space="preserve"> νερό </w:t>
      </w:r>
      <w:proofErr w:type="spellStart"/>
      <w:r w:rsidRPr="009F3D99">
        <w:rPr>
          <w:rFonts w:ascii="Century Gothic" w:hAnsi="Century Gothic" w:cs="Arial"/>
          <w:sz w:val="22"/>
          <w:szCs w:val="22"/>
          <w:lang w:eastAsia="ar-SA"/>
        </w:rPr>
        <w:t>περ</w:t>
      </w:r>
      <w:proofErr w:type="spellEnd"/>
      <w:r w:rsidRPr="009F3D99">
        <w:rPr>
          <w:rFonts w:ascii="Century Gothic" w:hAnsi="Century Gothic" w:cs="Arial"/>
          <w:sz w:val="22"/>
          <w:szCs w:val="22"/>
          <w:lang w:eastAsia="ar-SA"/>
        </w:rPr>
        <w:t xml:space="preserve">. 1000 </w:t>
      </w:r>
      <w:proofErr w:type="spellStart"/>
      <w:r w:rsidRPr="009F3D99">
        <w:rPr>
          <w:rFonts w:ascii="Century Gothic" w:hAnsi="Century Gothic" w:cs="Arial"/>
          <w:sz w:val="22"/>
          <w:szCs w:val="22"/>
          <w:lang w:eastAsia="ar-SA"/>
        </w:rPr>
        <w:t>ppm</w:t>
      </w:r>
      <w:proofErr w:type="spellEnd"/>
      <w:r w:rsidRPr="009F3D99">
        <w:rPr>
          <w:rFonts w:ascii="Century Gothic" w:hAnsi="Century Gothic" w:cs="Arial"/>
          <w:sz w:val="22"/>
          <w:szCs w:val="22"/>
          <w:lang w:eastAsia="ar-SA"/>
        </w:rPr>
        <w:t>/</w:t>
      </w:r>
      <w:proofErr w:type="spellStart"/>
      <w:r w:rsidRPr="009F3D99">
        <w:rPr>
          <w:rFonts w:ascii="Century Gothic" w:hAnsi="Century Gothic" w:cs="Arial"/>
          <w:sz w:val="22"/>
          <w:szCs w:val="22"/>
          <w:lang w:eastAsia="ar-SA"/>
        </w:rPr>
        <w:t>lt</w:t>
      </w:r>
      <w:proofErr w:type="spellEnd"/>
      <w:r w:rsidRPr="009F3D99">
        <w:rPr>
          <w:rFonts w:ascii="Century Gothic" w:hAnsi="Century Gothic" w:cs="Arial"/>
          <w:sz w:val="22"/>
          <w:szCs w:val="22"/>
          <w:lang w:eastAsia="ar-SA"/>
        </w:rPr>
        <w:t xml:space="preserve">).  Με τη χρήση  </w:t>
      </w:r>
      <w:proofErr w:type="spellStart"/>
      <w:r w:rsidRPr="009F3D99">
        <w:rPr>
          <w:rFonts w:ascii="Century Gothic" w:hAnsi="Century Gothic" w:cs="Arial"/>
          <w:sz w:val="22"/>
          <w:szCs w:val="22"/>
          <w:lang w:eastAsia="ar-SA"/>
        </w:rPr>
        <w:t>πανέτας</w:t>
      </w:r>
      <w:proofErr w:type="spellEnd"/>
      <w:r w:rsidRPr="009F3D99">
        <w:rPr>
          <w:rFonts w:ascii="Century Gothic" w:hAnsi="Century Gothic" w:cs="Arial"/>
          <w:sz w:val="22"/>
          <w:szCs w:val="22"/>
          <w:lang w:eastAsia="ar-SA"/>
        </w:rPr>
        <w:t xml:space="preserve"> απολυμαίνουμε  τους τοίχους από πάνω προς τα κάτω.</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10. Απολυμαίνουμε τα φώτα και τον υπόλοιπο εξοπλισμό που βρίσκεται στον τοίχο χρησιμοποιώντας </w:t>
      </w:r>
      <w:proofErr w:type="spellStart"/>
      <w:r w:rsidRPr="009F3D99">
        <w:rPr>
          <w:rFonts w:ascii="Century Gothic" w:hAnsi="Century Gothic" w:cs="Arial"/>
          <w:sz w:val="22"/>
          <w:szCs w:val="22"/>
          <w:lang w:eastAsia="ar-SA"/>
        </w:rPr>
        <w:t>προεμποτισμένα</w:t>
      </w:r>
      <w:proofErr w:type="spellEnd"/>
      <w:r w:rsidRPr="009F3D99">
        <w:rPr>
          <w:rFonts w:ascii="Century Gothic" w:hAnsi="Century Gothic" w:cs="Arial"/>
          <w:sz w:val="22"/>
          <w:szCs w:val="22"/>
          <w:lang w:eastAsia="ar-SA"/>
        </w:rPr>
        <w:t xml:space="preserve"> πανάκια με απολυμαντικό: Διάλυση δισκίων χλωρίου  (</w:t>
      </w:r>
      <w:proofErr w:type="spellStart"/>
      <w:r w:rsidRPr="009F3D99">
        <w:rPr>
          <w:rFonts w:ascii="Century Gothic" w:hAnsi="Century Gothic" w:cs="Arial"/>
          <w:sz w:val="22"/>
          <w:szCs w:val="22"/>
          <w:lang w:eastAsia="ar-SA"/>
        </w:rPr>
        <w:t>αραίωση:2</w:t>
      </w:r>
      <w:proofErr w:type="spellEnd"/>
      <w:r w:rsidRPr="009F3D99">
        <w:rPr>
          <w:rFonts w:ascii="Century Gothic" w:hAnsi="Century Gothic" w:cs="Arial"/>
          <w:sz w:val="22"/>
          <w:szCs w:val="22"/>
          <w:lang w:eastAsia="ar-SA"/>
        </w:rPr>
        <w:t xml:space="preserve"> δισκία σε 3 </w:t>
      </w:r>
      <w:proofErr w:type="spellStart"/>
      <w:r w:rsidRPr="009F3D99">
        <w:rPr>
          <w:rFonts w:ascii="Century Gothic" w:hAnsi="Century Gothic" w:cs="Arial"/>
          <w:sz w:val="22"/>
          <w:szCs w:val="22"/>
          <w:lang w:eastAsia="ar-SA"/>
        </w:rPr>
        <w:t>lt</w:t>
      </w:r>
      <w:proofErr w:type="spellEnd"/>
      <w:r w:rsidRPr="009F3D99">
        <w:rPr>
          <w:rFonts w:ascii="Century Gothic" w:hAnsi="Century Gothic" w:cs="Arial"/>
          <w:sz w:val="22"/>
          <w:szCs w:val="22"/>
          <w:lang w:eastAsia="ar-SA"/>
        </w:rPr>
        <w:t xml:space="preserve"> νερό </w:t>
      </w:r>
      <w:proofErr w:type="spellStart"/>
      <w:r w:rsidRPr="009F3D99">
        <w:rPr>
          <w:rFonts w:ascii="Century Gothic" w:hAnsi="Century Gothic" w:cs="Arial"/>
          <w:sz w:val="22"/>
          <w:szCs w:val="22"/>
          <w:lang w:eastAsia="ar-SA"/>
        </w:rPr>
        <w:t>περ</w:t>
      </w:r>
      <w:proofErr w:type="spellEnd"/>
      <w:r w:rsidRPr="009F3D99">
        <w:rPr>
          <w:rFonts w:ascii="Century Gothic" w:hAnsi="Century Gothic" w:cs="Arial"/>
          <w:sz w:val="22"/>
          <w:szCs w:val="22"/>
          <w:lang w:eastAsia="ar-SA"/>
        </w:rPr>
        <w:t xml:space="preserve">. 1000 </w:t>
      </w:r>
      <w:proofErr w:type="spellStart"/>
      <w:r w:rsidRPr="009F3D99">
        <w:rPr>
          <w:rFonts w:ascii="Century Gothic" w:hAnsi="Century Gothic" w:cs="Arial"/>
          <w:sz w:val="22"/>
          <w:szCs w:val="22"/>
          <w:lang w:eastAsia="ar-SA"/>
        </w:rPr>
        <w:t>ppm</w:t>
      </w:r>
      <w:proofErr w:type="spellEnd"/>
      <w:r w:rsidRPr="009F3D99">
        <w:rPr>
          <w:rFonts w:ascii="Century Gothic" w:hAnsi="Century Gothic" w:cs="Arial"/>
          <w:sz w:val="22"/>
          <w:szCs w:val="22"/>
          <w:lang w:eastAsia="ar-SA"/>
        </w:rPr>
        <w:t>/</w:t>
      </w:r>
      <w:proofErr w:type="spellStart"/>
      <w:r w:rsidRPr="009F3D99">
        <w:rPr>
          <w:rFonts w:ascii="Century Gothic" w:hAnsi="Century Gothic" w:cs="Arial"/>
          <w:sz w:val="22"/>
          <w:szCs w:val="22"/>
          <w:lang w:eastAsia="ar-SA"/>
        </w:rPr>
        <w:t>lt</w:t>
      </w:r>
      <w:proofErr w:type="spellEnd"/>
      <w:r w:rsidRPr="009F3D99">
        <w:rPr>
          <w:rFonts w:ascii="Century Gothic" w:hAnsi="Century Gothic" w:cs="Arial"/>
          <w:sz w:val="22"/>
          <w:szCs w:val="22"/>
          <w:lang w:eastAsia="ar-SA"/>
        </w:rPr>
        <w:t>) Απολυμαίνουμε επίσης το σιδηρόδρομο των παραβάν.</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11. Καθαρισμός τζαμιών.</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12. Καθαρισμός τηλεόρασης.</w:t>
      </w:r>
    </w:p>
    <w:p w:rsidR="009F3D99" w:rsidRPr="009F3D99" w:rsidRDefault="009F3D99" w:rsidP="009F3D99">
      <w:pPr>
        <w:tabs>
          <w:tab w:val="left" w:pos="284"/>
          <w:tab w:val="left" w:pos="720"/>
          <w:tab w:val="left" w:pos="78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13. Καθαρισμός-ξέπλυμα-απολύμανση των υπόλοιπων επιφανειών του θαλάμου (πόρτες WC και θαλάμου εσωτερικά – εξωτερικά) με </w:t>
      </w:r>
      <w:proofErr w:type="spellStart"/>
      <w:r w:rsidRPr="009F3D99">
        <w:rPr>
          <w:rFonts w:ascii="Century Gothic" w:hAnsi="Century Gothic" w:cs="Arial"/>
          <w:sz w:val="22"/>
          <w:szCs w:val="22"/>
          <w:lang w:eastAsia="ar-SA"/>
        </w:rPr>
        <w:t>προεμποτισμένα</w:t>
      </w:r>
      <w:proofErr w:type="spellEnd"/>
      <w:r w:rsidRPr="009F3D99">
        <w:rPr>
          <w:rFonts w:ascii="Century Gothic" w:hAnsi="Century Gothic" w:cs="Arial"/>
          <w:sz w:val="22"/>
          <w:szCs w:val="22"/>
          <w:lang w:eastAsia="ar-SA"/>
        </w:rPr>
        <w:t xml:space="preserve"> πανάκια με το αντίστοιχο προϊόν για κάθε εργασία.</w:t>
      </w:r>
    </w:p>
    <w:p w:rsidR="009F3D99" w:rsidRPr="009F3D99" w:rsidRDefault="009F3D99" w:rsidP="009F3D99">
      <w:pPr>
        <w:tabs>
          <w:tab w:val="left" w:pos="284"/>
          <w:tab w:val="left" w:pos="720"/>
        </w:tabs>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14.  Επανάληψη απολύμανσης του εξοπλισμού του θαλάμου και επανατοποθέτηση στο θάλαμο.</w:t>
      </w:r>
    </w:p>
    <w:p w:rsidR="009F3D99" w:rsidRPr="009F3D99" w:rsidRDefault="009F3D99" w:rsidP="009F3D99">
      <w:pPr>
        <w:tabs>
          <w:tab w:val="left" w:pos="720"/>
        </w:tabs>
        <w:suppressAutoHyphens/>
        <w:spacing w:line="360" w:lineRule="auto"/>
        <w:ind w:left="426"/>
        <w:jc w:val="both"/>
        <w:rPr>
          <w:rFonts w:ascii="Century Gothic" w:hAnsi="Century Gothic" w:cs="Arial"/>
          <w:b/>
          <w:bCs/>
          <w:sz w:val="22"/>
          <w:szCs w:val="22"/>
          <w:u w:val="single"/>
          <w:lang w:eastAsia="ar-SA"/>
        </w:rPr>
      </w:pPr>
    </w:p>
    <w:p w:rsidR="009F3D99" w:rsidRPr="009F3D99" w:rsidRDefault="009F3D99" w:rsidP="00D24EE1">
      <w:pPr>
        <w:spacing w:line="360" w:lineRule="auto"/>
        <w:ind w:left="1134"/>
        <w:jc w:val="center"/>
        <w:rPr>
          <w:rFonts w:ascii="Century Gothic" w:hAnsi="Century Gothic" w:cs="Arial"/>
          <w:b/>
          <w:bCs/>
          <w:sz w:val="22"/>
          <w:szCs w:val="22"/>
          <w:u w:val="single"/>
          <w:lang w:eastAsia="ar-SA"/>
        </w:rPr>
      </w:pPr>
      <w:r w:rsidRPr="009F3D99">
        <w:rPr>
          <w:rFonts w:ascii="Century Gothic" w:hAnsi="Century Gothic" w:cs="Arial"/>
          <w:b/>
          <w:bCs/>
          <w:sz w:val="22"/>
          <w:szCs w:val="22"/>
          <w:u w:val="single"/>
          <w:lang w:eastAsia="ar-SA"/>
        </w:rPr>
        <w:t>ΤΟΥΑΛΕΤΕΣ</w:t>
      </w:r>
    </w:p>
    <w:p w:rsidR="009F3D99" w:rsidRPr="009F3D99" w:rsidRDefault="009F3D99" w:rsidP="009F3D99">
      <w:pPr>
        <w:spacing w:line="360" w:lineRule="auto"/>
        <w:ind w:left="1134"/>
        <w:jc w:val="both"/>
        <w:rPr>
          <w:rFonts w:ascii="Century Gothic" w:hAnsi="Century Gothic" w:cs="Arial"/>
          <w:b/>
          <w:bCs/>
          <w:sz w:val="22"/>
          <w:szCs w:val="22"/>
          <w:u w:val="single"/>
          <w:lang w:eastAsia="ar-SA"/>
        </w:rPr>
      </w:pP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Η καθαριότητα αρχίζει  από πάνω προς τα κάτω και από τα πιο καθαρά προς τα ακάθαρτα σημεία. </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9F3D99">
        <w:rPr>
          <w:rFonts w:ascii="Century Gothic" w:hAnsi="Century Gothic" w:cs="Arial"/>
          <w:sz w:val="22"/>
          <w:szCs w:val="22"/>
          <w:lang w:eastAsia="ar-SA"/>
        </w:rPr>
        <w:t>χειροπετσετών</w:t>
      </w:r>
      <w:proofErr w:type="spellEnd"/>
      <w:r w:rsidRPr="009F3D99">
        <w:rPr>
          <w:rFonts w:ascii="Century Gothic" w:hAnsi="Century Gothic" w:cs="Arial"/>
          <w:sz w:val="22"/>
          <w:szCs w:val="22"/>
          <w:lang w:eastAsia="ar-SA"/>
        </w:rPr>
        <w:t>.</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Γίνεται καθαριότητα-ξέπλυμα-απολύμανση στους τοίχους με τη χρήση </w:t>
      </w:r>
      <w:proofErr w:type="spellStart"/>
      <w:r w:rsidRPr="009F3D99">
        <w:rPr>
          <w:rFonts w:ascii="Century Gothic" w:hAnsi="Century Gothic" w:cs="Arial"/>
          <w:sz w:val="22"/>
          <w:szCs w:val="22"/>
          <w:lang w:eastAsia="ar-SA"/>
        </w:rPr>
        <w:t>πανέτας</w:t>
      </w:r>
      <w:proofErr w:type="spellEnd"/>
      <w:r w:rsidRPr="009F3D99">
        <w:rPr>
          <w:rFonts w:ascii="Century Gothic" w:hAnsi="Century Gothic" w:cs="Arial"/>
          <w:sz w:val="22"/>
          <w:szCs w:val="22"/>
          <w:lang w:eastAsia="ar-SA"/>
        </w:rPr>
        <w:t>.</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Ακολουθεί διαδικασία καθαριότητας και απολύμανσης σε όλα τα είδη υγιεινής και εξαρτήματα.</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Γίνεται καθαριότητα αρχικά στο νιπτήρα με </w:t>
      </w:r>
      <w:proofErr w:type="spellStart"/>
      <w:r w:rsidRPr="009F3D99">
        <w:rPr>
          <w:rFonts w:ascii="Century Gothic" w:hAnsi="Century Gothic" w:cs="Arial"/>
          <w:sz w:val="22"/>
          <w:szCs w:val="22"/>
          <w:lang w:eastAsia="ar-SA"/>
        </w:rPr>
        <w:t>προεμποτισμένα</w:t>
      </w:r>
      <w:proofErr w:type="spellEnd"/>
      <w:r w:rsidRPr="009F3D99">
        <w:rPr>
          <w:rFonts w:ascii="Century Gothic" w:hAnsi="Century Gothic" w:cs="Arial"/>
          <w:sz w:val="22"/>
          <w:szCs w:val="22"/>
          <w:lang w:eastAsia="ar-SA"/>
        </w:rPr>
        <w:t xml:space="preserve"> πανάκια με απορρυπαντικό από το κίτρινο </w:t>
      </w:r>
      <w:proofErr w:type="spellStart"/>
      <w:r w:rsidRPr="009F3D99">
        <w:rPr>
          <w:rFonts w:ascii="Century Gothic" w:hAnsi="Century Gothic" w:cs="Arial"/>
          <w:sz w:val="22"/>
          <w:szCs w:val="22"/>
          <w:lang w:eastAsia="ar-SA"/>
        </w:rPr>
        <w:t>κουβαδάκι</w:t>
      </w:r>
      <w:proofErr w:type="spellEnd"/>
      <w:r w:rsidRPr="009F3D99">
        <w:rPr>
          <w:rFonts w:ascii="Century Gothic" w:hAnsi="Century Gothic" w:cs="Arial"/>
          <w:sz w:val="22"/>
          <w:szCs w:val="22"/>
          <w:lang w:eastAsia="ar-SA"/>
        </w:rPr>
        <w:t xml:space="preserve"> – Ξέπλυμα.</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Ακολουθεί απολύμανση του νιπτήρα με </w:t>
      </w:r>
      <w:proofErr w:type="spellStart"/>
      <w:r w:rsidRPr="009F3D99">
        <w:rPr>
          <w:rFonts w:ascii="Century Gothic" w:hAnsi="Century Gothic" w:cs="Arial"/>
          <w:sz w:val="22"/>
          <w:szCs w:val="22"/>
          <w:lang w:eastAsia="ar-SA"/>
        </w:rPr>
        <w:t>προεμποτισμένα</w:t>
      </w:r>
      <w:proofErr w:type="spellEnd"/>
      <w:r w:rsidRPr="009F3D99">
        <w:rPr>
          <w:rFonts w:ascii="Century Gothic" w:hAnsi="Century Gothic" w:cs="Arial"/>
          <w:sz w:val="22"/>
          <w:szCs w:val="22"/>
          <w:lang w:eastAsia="ar-SA"/>
        </w:rPr>
        <w:t xml:space="preserve"> πανάκια με απολυμαντικό διάλυμα (δισκία χλωρίου) από το κίτρινο </w:t>
      </w:r>
      <w:proofErr w:type="spellStart"/>
      <w:r w:rsidRPr="009F3D99">
        <w:rPr>
          <w:rFonts w:ascii="Century Gothic" w:hAnsi="Century Gothic" w:cs="Arial"/>
          <w:sz w:val="22"/>
          <w:szCs w:val="22"/>
          <w:lang w:eastAsia="ar-SA"/>
        </w:rPr>
        <w:t>κουβαδάκι</w:t>
      </w:r>
      <w:proofErr w:type="spellEnd"/>
      <w:r w:rsidRPr="009F3D99">
        <w:rPr>
          <w:rFonts w:ascii="Century Gothic" w:hAnsi="Century Gothic" w:cs="Arial"/>
          <w:sz w:val="22"/>
          <w:szCs w:val="22"/>
          <w:lang w:eastAsia="ar-SA"/>
        </w:rPr>
        <w:t>.</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Επαναλαμβάνεται η ίδια διαδικασία για τη λεκάνη της τουαλέτας με το κόκκινο </w:t>
      </w:r>
      <w:proofErr w:type="spellStart"/>
      <w:r w:rsidRPr="009F3D99">
        <w:rPr>
          <w:rFonts w:ascii="Century Gothic" w:hAnsi="Century Gothic" w:cs="Arial"/>
          <w:sz w:val="22"/>
          <w:szCs w:val="22"/>
          <w:lang w:eastAsia="ar-SA"/>
        </w:rPr>
        <w:t>κουβαδάκι</w:t>
      </w:r>
      <w:proofErr w:type="spellEnd"/>
      <w:r w:rsidRPr="009F3D99">
        <w:rPr>
          <w:rFonts w:ascii="Century Gothic" w:hAnsi="Century Gothic" w:cs="Arial"/>
          <w:sz w:val="22"/>
          <w:szCs w:val="22"/>
          <w:lang w:eastAsia="ar-SA"/>
        </w:rPr>
        <w:t>.</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9F3D99">
        <w:rPr>
          <w:rFonts w:ascii="Century Gothic" w:hAnsi="Century Gothic" w:cs="Arial"/>
          <w:sz w:val="22"/>
          <w:szCs w:val="22"/>
          <w:lang w:eastAsia="ar-SA"/>
        </w:rPr>
        <w:t>χειροπετσετών</w:t>
      </w:r>
      <w:proofErr w:type="spellEnd"/>
      <w:r w:rsidRPr="009F3D99">
        <w:rPr>
          <w:rFonts w:ascii="Century Gothic" w:hAnsi="Century Gothic" w:cs="Arial"/>
          <w:sz w:val="22"/>
          <w:szCs w:val="22"/>
          <w:lang w:eastAsia="ar-SA"/>
        </w:rPr>
        <w:t>-</w:t>
      </w:r>
      <w:proofErr w:type="spellStart"/>
      <w:r w:rsidRPr="009F3D99">
        <w:rPr>
          <w:rFonts w:ascii="Century Gothic" w:hAnsi="Century Gothic" w:cs="Arial"/>
          <w:sz w:val="22"/>
          <w:szCs w:val="22"/>
          <w:lang w:eastAsia="ar-SA"/>
        </w:rPr>
        <w:t>σαπουνοθήκη</w:t>
      </w:r>
      <w:proofErr w:type="spellEnd"/>
      <w:r w:rsidRPr="009F3D99">
        <w:rPr>
          <w:rFonts w:ascii="Century Gothic" w:hAnsi="Century Gothic" w:cs="Arial"/>
          <w:sz w:val="22"/>
          <w:szCs w:val="22"/>
          <w:lang w:eastAsia="ar-SA"/>
        </w:rPr>
        <w:t xml:space="preserve"> και τη λεκάνη-κάδο απορριμμάτων-</w:t>
      </w:r>
      <w:proofErr w:type="spellStart"/>
      <w:r w:rsidRPr="009F3D99">
        <w:rPr>
          <w:rFonts w:ascii="Century Gothic" w:hAnsi="Century Gothic" w:cs="Arial"/>
          <w:sz w:val="22"/>
          <w:szCs w:val="22"/>
          <w:lang w:eastAsia="ar-SA"/>
        </w:rPr>
        <w:t>πιγκάλ</w:t>
      </w:r>
      <w:proofErr w:type="spellEnd"/>
      <w:r w:rsidRPr="009F3D99">
        <w:rPr>
          <w:rFonts w:ascii="Century Gothic" w:hAnsi="Century Gothic" w:cs="Arial"/>
          <w:sz w:val="22"/>
          <w:szCs w:val="22"/>
          <w:lang w:eastAsia="ar-SA"/>
        </w:rPr>
        <w:t xml:space="preserve">. </w:t>
      </w:r>
    </w:p>
    <w:p w:rsidR="009F3D99" w:rsidRPr="009F3D99" w:rsidRDefault="009F3D99" w:rsidP="009F3D99">
      <w:pPr>
        <w:spacing w:line="360" w:lineRule="auto"/>
        <w:ind w:left="1134"/>
        <w:jc w:val="both"/>
        <w:rPr>
          <w:rFonts w:ascii="Century Gothic" w:hAnsi="Century Gothic" w:cs="Arial"/>
          <w:sz w:val="22"/>
          <w:szCs w:val="22"/>
          <w:lang w:eastAsia="ar-SA"/>
        </w:rPr>
      </w:pPr>
      <w:r w:rsidRPr="009F3D99">
        <w:rPr>
          <w:rFonts w:ascii="Century Gothic" w:hAnsi="Century Gothic" w:cs="Arial"/>
          <w:sz w:val="22"/>
          <w:szCs w:val="22"/>
          <w:lang w:eastAsia="ar-SA"/>
        </w:rPr>
        <w:t xml:space="preserve">Εφοδιάζουμε με υλικά (χαρτί, </w:t>
      </w:r>
      <w:proofErr w:type="spellStart"/>
      <w:r w:rsidRPr="009F3D99">
        <w:rPr>
          <w:rFonts w:ascii="Century Gothic" w:hAnsi="Century Gothic" w:cs="Arial"/>
          <w:sz w:val="22"/>
          <w:szCs w:val="22"/>
          <w:lang w:eastAsia="ar-SA"/>
        </w:rPr>
        <w:t>χειροπετσέτες</w:t>
      </w:r>
      <w:proofErr w:type="spellEnd"/>
      <w:r w:rsidRPr="009F3D99">
        <w:rPr>
          <w:rFonts w:ascii="Century Gothic" w:hAnsi="Century Gothic" w:cs="Arial"/>
          <w:sz w:val="22"/>
          <w:szCs w:val="22"/>
          <w:lang w:eastAsia="ar-SA"/>
        </w:rPr>
        <w:t xml:space="preserve">, </w:t>
      </w:r>
      <w:proofErr w:type="spellStart"/>
      <w:r w:rsidRPr="009F3D99">
        <w:rPr>
          <w:rFonts w:ascii="Century Gothic" w:hAnsi="Century Gothic" w:cs="Arial"/>
          <w:sz w:val="22"/>
          <w:szCs w:val="22"/>
          <w:lang w:eastAsia="ar-SA"/>
        </w:rPr>
        <w:t>κρεμοσάπουνο</w:t>
      </w:r>
      <w:proofErr w:type="spellEnd"/>
      <w:r w:rsidRPr="009F3D99">
        <w:rPr>
          <w:rFonts w:ascii="Century Gothic" w:hAnsi="Century Gothic" w:cs="Arial"/>
          <w:sz w:val="22"/>
          <w:szCs w:val="22"/>
          <w:lang w:eastAsia="ar-SA"/>
        </w:rPr>
        <w:t xml:space="preserve">). </w:t>
      </w:r>
    </w:p>
    <w:p w:rsidR="009F3D99" w:rsidRPr="009F3D99" w:rsidRDefault="009F3D99" w:rsidP="009F3D99">
      <w:pPr>
        <w:tabs>
          <w:tab w:val="left" w:pos="0"/>
        </w:tabs>
        <w:spacing w:line="360" w:lineRule="auto"/>
        <w:ind w:left="113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Ακολουθεί σφουγγάρισμα με σύστημα με </w:t>
      </w:r>
      <w:proofErr w:type="spellStart"/>
      <w:r w:rsidRPr="009F3D99">
        <w:rPr>
          <w:rFonts w:ascii="Century Gothic" w:hAnsi="Century Gothic" w:cs="Courier New"/>
          <w:sz w:val="22"/>
          <w:szCs w:val="22"/>
          <w:lang w:eastAsia="ar-SA"/>
        </w:rPr>
        <w:t>προεμποτισμένες</w:t>
      </w:r>
      <w:proofErr w:type="spellEnd"/>
      <w:r w:rsidRPr="009F3D99">
        <w:rPr>
          <w:rFonts w:ascii="Century Gothic" w:hAnsi="Century Gothic" w:cs="Courier New"/>
          <w:sz w:val="22"/>
          <w:szCs w:val="22"/>
          <w:lang w:eastAsia="ar-SA"/>
        </w:rPr>
        <w:t xml:space="preserve">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 xml:space="preserve"> ή διπλού κουβά.</w:t>
      </w:r>
    </w:p>
    <w:p w:rsidR="009F3D99" w:rsidRPr="009F3D99" w:rsidRDefault="009F3D99" w:rsidP="009F3D99">
      <w:pPr>
        <w:tabs>
          <w:tab w:val="left" w:pos="720"/>
        </w:tabs>
        <w:spacing w:line="360" w:lineRule="auto"/>
        <w:ind w:left="720" w:hanging="360"/>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r w:rsidRPr="009F3D99">
        <w:rPr>
          <w:rFonts w:ascii="Century Gothic" w:hAnsi="Century Gothic" w:cs="Courier New"/>
          <w:b/>
          <w:sz w:val="22"/>
          <w:szCs w:val="22"/>
          <w:lang w:eastAsia="ar-SA"/>
        </w:rPr>
        <w:t>3. ΑΙΘΟΥΣΕΣ ΑΝΑΜΟΝΗΣ (κόμβοι - σαλόνι κλινικής- αναμονή γραφείου κίνησης-αίθουσα εκδηλώσεων)</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spacing w:line="360" w:lineRule="auto"/>
        <w:ind w:left="720" w:firstLine="19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Διενεργείται:</w:t>
      </w:r>
    </w:p>
    <w:p w:rsidR="009F3D99" w:rsidRPr="009F3D99" w:rsidRDefault="009F3D99" w:rsidP="009F3D99">
      <w:pPr>
        <w:widowControl w:val="0"/>
        <w:numPr>
          <w:ilvl w:val="0"/>
          <w:numId w:val="6"/>
        </w:numPr>
        <w:tabs>
          <w:tab w:val="clear" w:pos="1770"/>
        </w:tabs>
        <w:suppressAutoHyphens/>
        <w:spacing w:line="360" w:lineRule="auto"/>
        <w:ind w:left="1456" w:hanging="532"/>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με αντιστατικό πανί  μιας χρήσεως ή πλένεται μετά από κάθε χρήση, εφ' όσον είναι πολλαπλών χρήσεων. </w:t>
      </w:r>
    </w:p>
    <w:p w:rsidR="009F3D99" w:rsidRPr="009F3D99" w:rsidRDefault="009F3D99" w:rsidP="009F3D99">
      <w:pPr>
        <w:widowControl w:val="0"/>
        <w:numPr>
          <w:ilvl w:val="0"/>
          <w:numId w:val="6"/>
        </w:numPr>
        <w:tabs>
          <w:tab w:val="clear" w:pos="1770"/>
        </w:tabs>
        <w:suppressAutoHyphens/>
        <w:spacing w:line="360" w:lineRule="auto"/>
        <w:ind w:left="1456" w:hanging="532"/>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Υγρό ξεσκόνισμα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των καθισμάτων, </w:t>
      </w:r>
      <w:proofErr w:type="spellStart"/>
      <w:r w:rsidRPr="009F3D99">
        <w:rPr>
          <w:rFonts w:ascii="Century Gothic" w:hAnsi="Century Gothic" w:cs="Courier New"/>
          <w:sz w:val="22"/>
          <w:szCs w:val="22"/>
          <w:lang w:eastAsia="ar-SA"/>
        </w:rPr>
        <w:t>τραπεζιδίων</w:t>
      </w:r>
      <w:proofErr w:type="spellEnd"/>
      <w:r w:rsidRPr="009F3D99">
        <w:rPr>
          <w:rFonts w:ascii="Century Gothic" w:hAnsi="Century Gothic" w:cs="Courier New"/>
          <w:sz w:val="22"/>
          <w:szCs w:val="22"/>
          <w:lang w:eastAsia="ar-SA"/>
        </w:rPr>
        <w:t xml:space="preserve">, περβάζια παραθύρων. </w:t>
      </w:r>
    </w:p>
    <w:p w:rsidR="009F3D99" w:rsidRPr="009F3D99" w:rsidRDefault="009F3D99" w:rsidP="009F3D99">
      <w:pPr>
        <w:widowControl w:val="0"/>
        <w:numPr>
          <w:ilvl w:val="0"/>
          <w:numId w:val="6"/>
        </w:numPr>
        <w:tabs>
          <w:tab w:val="clear" w:pos="1770"/>
        </w:tabs>
        <w:suppressAutoHyphens/>
        <w:spacing w:line="360" w:lineRule="auto"/>
        <w:ind w:left="1456" w:hanging="532"/>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Πλένονται τα δοχεία απορριμμάτων και τοποθετούνται καθαρές σακούλες, δεν </w:t>
      </w:r>
      <w:proofErr w:type="spellStart"/>
      <w:r w:rsidRPr="009F3D99">
        <w:rPr>
          <w:rFonts w:ascii="Century Gothic" w:hAnsi="Century Gothic" w:cs="Courier New"/>
          <w:sz w:val="22"/>
          <w:szCs w:val="22"/>
          <w:lang w:eastAsia="ar-SA"/>
        </w:rPr>
        <w:t>αδειάζονται</w:t>
      </w:r>
      <w:proofErr w:type="spellEnd"/>
      <w:r w:rsidRPr="009F3D99">
        <w:rPr>
          <w:rFonts w:ascii="Century Gothic" w:hAnsi="Century Gothic" w:cs="Courier New"/>
          <w:sz w:val="22"/>
          <w:szCs w:val="22"/>
          <w:lang w:eastAsia="ar-SA"/>
        </w:rPr>
        <w:t xml:space="preserve"> οι παλιές. </w:t>
      </w:r>
    </w:p>
    <w:p w:rsidR="009F3D99" w:rsidRPr="009F3D99" w:rsidRDefault="009F3D99" w:rsidP="009F3D99">
      <w:pPr>
        <w:widowControl w:val="0"/>
        <w:numPr>
          <w:ilvl w:val="0"/>
          <w:numId w:val="6"/>
        </w:numPr>
        <w:tabs>
          <w:tab w:val="clear" w:pos="1770"/>
        </w:tabs>
        <w:suppressAutoHyphens/>
        <w:spacing w:line="360" w:lineRule="auto"/>
        <w:ind w:left="1456" w:hanging="532"/>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με </w:t>
      </w:r>
      <w:proofErr w:type="spellStart"/>
      <w:r w:rsidRPr="009F3D99">
        <w:rPr>
          <w:rFonts w:ascii="Century Gothic" w:hAnsi="Century Gothic" w:cs="Courier New"/>
          <w:sz w:val="22"/>
          <w:szCs w:val="22"/>
          <w:lang w:eastAsia="ar-SA"/>
        </w:rPr>
        <w:t>προεμποτισμένες</w:t>
      </w:r>
      <w:proofErr w:type="spellEnd"/>
      <w:r w:rsidRPr="009F3D99">
        <w:rPr>
          <w:rFonts w:ascii="Century Gothic" w:hAnsi="Century Gothic" w:cs="Courier New"/>
          <w:sz w:val="22"/>
          <w:szCs w:val="22"/>
          <w:lang w:eastAsia="ar-SA"/>
        </w:rPr>
        <w:t xml:space="preserve"> µε απορρυπαντικό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 xml:space="preserve">. </w:t>
      </w:r>
    </w:p>
    <w:p w:rsidR="009F3D99" w:rsidRPr="009F3D99" w:rsidRDefault="009F3D99" w:rsidP="009F3D99">
      <w:pPr>
        <w:widowControl w:val="0"/>
        <w:numPr>
          <w:ilvl w:val="0"/>
          <w:numId w:val="6"/>
        </w:numPr>
        <w:tabs>
          <w:tab w:val="clear" w:pos="1770"/>
        </w:tabs>
        <w:suppressAutoHyphens/>
        <w:spacing w:line="360" w:lineRule="auto"/>
        <w:ind w:left="1456" w:hanging="532"/>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Περιοδικά καθαρίζονται τα φωτιστικά εφόσον κριθεί απαραίτητο από την προϊσταμένη του </w:t>
      </w:r>
      <w:proofErr w:type="spellStart"/>
      <w:r w:rsidRPr="009F3D99">
        <w:rPr>
          <w:rFonts w:ascii="Century Gothic" w:hAnsi="Century Gothic" w:cs="Courier New"/>
          <w:sz w:val="22"/>
          <w:szCs w:val="22"/>
          <w:lang w:eastAsia="ar-SA"/>
        </w:rPr>
        <w:t>τµήµατος</w:t>
      </w:r>
      <w:proofErr w:type="spellEnd"/>
      <w:r w:rsidRPr="009F3D99">
        <w:rPr>
          <w:rFonts w:ascii="Century Gothic" w:hAnsi="Century Gothic" w:cs="Courier New"/>
          <w:sz w:val="22"/>
          <w:szCs w:val="22"/>
          <w:lang w:eastAsia="ar-SA"/>
        </w:rPr>
        <w:t xml:space="preserve">. </w:t>
      </w:r>
    </w:p>
    <w:p w:rsidR="009F3D99" w:rsidRPr="009F3D99" w:rsidRDefault="009F3D99" w:rsidP="009F3D99">
      <w:pPr>
        <w:widowControl w:val="0"/>
        <w:numPr>
          <w:ilvl w:val="0"/>
          <w:numId w:val="6"/>
        </w:numPr>
        <w:tabs>
          <w:tab w:val="clear" w:pos="1770"/>
        </w:tabs>
        <w:suppressAutoHyphens/>
        <w:spacing w:line="360" w:lineRule="auto"/>
        <w:ind w:left="1456" w:hanging="532"/>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Τζάμια παραθύρων 2 φορές μηνιαίως.</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spacing w:line="360" w:lineRule="auto"/>
        <w:jc w:val="both"/>
        <w:rPr>
          <w:rFonts w:ascii="Century Gothic" w:hAnsi="Century Gothic" w:cs="Courier New"/>
          <w:sz w:val="22"/>
          <w:szCs w:val="22"/>
          <w:lang w:val="en-US" w:eastAsia="ar-SA"/>
        </w:rPr>
      </w:pP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4. ΓΡΑΦΕΙΑ</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r w:rsidRPr="009F3D99">
        <w:rPr>
          <w:rFonts w:ascii="Century Gothic" w:hAnsi="Century Gothic" w:cs="Courier New"/>
          <w:sz w:val="22"/>
          <w:szCs w:val="22"/>
          <w:lang w:eastAsia="ar-SA"/>
        </w:rPr>
        <w:t xml:space="preserve">Τα γραφεία  καθαρίζονται µια φορά την ημέρα. </w:t>
      </w:r>
    </w:p>
    <w:p w:rsidR="009F3D99" w:rsidRPr="009F3D99" w:rsidRDefault="009F3D99" w:rsidP="009F3D99">
      <w:pPr>
        <w:widowControl w:val="0"/>
        <w:numPr>
          <w:ilvl w:val="0"/>
          <w:numId w:val="17"/>
        </w:numPr>
        <w:tabs>
          <w:tab w:val="clear" w:pos="1770"/>
        </w:tabs>
        <w:suppressAutoHyphens/>
        <w:spacing w:line="360" w:lineRule="auto"/>
        <w:ind w:left="1442"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Αποκομιδή απορριμμάτων.</w:t>
      </w:r>
    </w:p>
    <w:p w:rsidR="009F3D99" w:rsidRPr="009F3D99" w:rsidRDefault="009F3D99" w:rsidP="009F3D99">
      <w:pPr>
        <w:widowControl w:val="0"/>
        <w:numPr>
          <w:ilvl w:val="0"/>
          <w:numId w:val="17"/>
        </w:numPr>
        <w:tabs>
          <w:tab w:val="clear" w:pos="1770"/>
        </w:tabs>
        <w:suppressAutoHyphens/>
        <w:spacing w:line="360" w:lineRule="auto"/>
        <w:ind w:left="1442"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με αντιστατικό πανί. </w:t>
      </w:r>
    </w:p>
    <w:p w:rsidR="009F3D99" w:rsidRPr="009F3D99" w:rsidRDefault="009F3D99" w:rsidP="009F3D99">
      <w:pPr>
        <w:widowControl w:val="0"/>
        <w:numPr>
          <w:ilvl w:val="0"/>
          <w:numId w:val="17"/>
        </w:numPr>
        <w:tabs>
          <w:tab w:val="clear" w:pos="1770"/>
        </w:tabs>
        <w:suppressAutoHyphens/>
        <w:spacing w:line="360" w:lineRule="auto"/>
        <w:ind w:left="1442"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Υγρό ξεσκόνισμα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w:t>
      </w:r>
    </w:p>
    <w:p w:rsidR="009F3D99" w:rsidRPr="009F3D99" w:rsidRDefault="009F3D99" w:rsidP="009F3D99">
      <w:pPr>
        <w:widowControl w:val="0"/>
        <w:numPr>
          <w:ilvl w:val="0"/>
          <w:numId w:val="17"/>
        </w:numPr>
        <w:tabs>
          <w:tab w:val="clear" w:pos="1770"/>
        </w:tabs>
        <w:suppressAutoHyphens/>
        <w:spacing w:line="360" w:lineRule="auto"/>
        <w:ind w:left="1442"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µε </w:t>
      </w:r>
      <w:proofErr w:type="spellStart"/>
      <w:r w:rsidRPr="009F3D99">
        <w:rPr>
          <w:rFonts w:ascii="Century Gothic" w:hAnsi="Century Gothic" w:cs="Courier New"/>
          <w:sz w:val="22"/>
          <w:szCs w:val="22"/>
          <w:lang w:eastAsia="ar-SA"/>
        </w:rPr>
        <w:t>προεμποτισμένη</w:t>
      </w:r>
      <w:proofErr w:type="spellEnd"/>
      <w:r w:rsidRPr="009F3D99">
        <w:rPr>
          <w:rFonts w:ascii="Century Gothic" w:hAnsi="Century Gothic" w:cs="Courier New"/>
          <w:sz w:val="22"/>
          <w:szCs w:val="22"/>
          <w:lang w:eastAsia="ar-SA"/>
        </w:rPr>
        <w:t xml:space="preserve"> με απορρυπαντικό </w:t>
      </w:r>
      <w:proofErr w:type="spellStart"/>
      <w:r w:rsidRPr="009F3D99">
        <w:rPr>
          <w:rFonts w:ascii="Century Gothic" w:hAnsi="Century Gothic" w:cs="Courier New"/>
          <w:sz w:val="22"/>
          <w:szCs w:val="22"/>
          <w:lang w:eastAsia="ar-SA"/>
        </w:rPr>
        <w:t>πανέτα</w:t>
      </w:r>
      <w:proofErr w:type="spellEnd"/>
      <w:r w:rsidRPr="009F3D99">
        <w:rPr>
          <w:rFonts w:ascii="Century Gothic" w:hAnsi="Century Gothic" w:cs="Courier New"/>
          <w:sz w:val="22"/>
          <w:szCs w:val="22"/>
          <w:lang w:eastAsia="ar-SA"/>
        </w:rPr>
        <w:t xml:space="preserve">. </w:t>
      </w:r>
    </w:p>
    <w:p w:rsidR="009F3D99" w:rsidRPr="009F3D99" w:rsidRDefault="009F3D99" w:rsidP="009F3D99">
      <w:pPr>
        <w:widowControl w:val="0"/>
        <w:numPr>
          <w:ilvl w:val="0"/>
          <w:numId w:val="17"/>
        </w:numPr>
        <w:tabs>
          <w:tab w:val="clear" w:pos="1770"/>
        </w:tabs>
        <w:suppressAutoHyphens/>
        <w:spacing w:line="360" w:lineRule="auto"/>
        <w:ind w:left="1442"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Τζάμια παραθύρων 2 φορές μηνιαίως. </w:t>
      </w:r>
    </w:p>
    <w:p w:rsidR="009F3D99" w:rsidRPr="009F3D99" w:rsidRDefault="009F3D99" w:rsidP="009F3D99">
      <w:pPr>
        <w:suppressAutoHyphens/>
        <w:spacing w:line="360" w:lineRule="auto"/>
        <w:ind w:left="1442"/>
        <w:jc w:val="both"/>
        <w:rPr>
          <w:rFonts w:ascii="Century Gothic" w:hAnsi="Century Gothic" w:cs="Courier New"/>
          <w:sz w:val="22"/>
          <w:szCs w:val="22"/>
          <w:lang w:eastAsia="ar-SA"/>
        </w:rPr>
      </w:pPr>
    </w:p>
    <w:p w:rsidR="009F3D99" w:rsidRPr="009F3D99" w:rsidRDefault="009F3D99" w:rsidP="00B16543">
      <w:pPr>
        <w:suppressAutoHyphens/>
        <w:spacing w:line="360" w:lineRule="auto"/>
        <w:ind w:left="1442"/>
        <w:jc w:val="center"/>
        <w:rPr>
          <w:rFonts w:ascii="Century Gothic" w:hAnsi="Century Gothic" w:cs="Courier New"/>
          <w:sz w:val="22"/>
          <w:szCs w:val="22"/>
          <w:lang w:eastAsia="ar-SA"/>
        </w:rPr>
      </w:pP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5. ΕΞΩΤΕΡΙΚΑ ΙΑΤΡΕΙΑ</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spacing w:line="360" w:lineRule="auto"/>
        <w:ind w:left="720" w:firstLine="19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Καθημερινά: </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Συχνή αποκομιδή απορριμμάτων</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με αντιστατικό πανί. </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Υγρό ξεσκόνισμα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Ξεσκονίζονται τα εξής:  γραφεία,  καρέκλες, πόμολα, χειρολαβές, πάγκοι.</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Καθαρίζονται και απολυμαίνονται τα εξεταστικά κρεβάτια με τα αντίστοιχα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ελλείψει βοηθών θαλάμου.</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Πλένονται και απολυμαίνονται οι νεροχύτες και τα καλαθάκια των αχρήστων. </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µε </w:t>
      </w:r>
      <w:proofErr w:type="spellStart"/>
      <w:r w:rsidRPr="009F3D99">
        <w:rPr>
          <w:rFonts w:ascii="Century Gothic" w:hAnsi="Century Gothic" w:cs="Courier New"/>
          <w:sz w:val="22"/>
          <w:szCs w:val="22"/>
          <w:lang w:eastAsia="ar-SA"/>
        </w:rPr>
        <w:t>προεμποτισμένη</w:t>
      </w:r>
      <w:proofErr w:type="spellEnd"/>
      <w:r w:rsidRPr="009F3D99">
        <w:rPr>
          <w:rFonts w:ascii="Century Gothic" w:hAnsi="Century Gothic" w:cs="Courier New"/>
          <w:sz w:val="22"/>
          <w:szCs w:val="22"/>
          <w:lang w:eastAsia="ar-SA"/>
        </w:rPr>
        <w:t xml:space="preserve"> με απορρυπαντικό </w:t>
      </w:r>
      <w:proofErr w:type="spellStart"/>
      <w:r w:rsidRPr="009F3D99">
        <w:rPr>
          <w:rFonts w:ascii="Century Gothic" w:hAnsi="Century Gothic" w:cs="Courier New"/>
          <w:sz w:val="22"/>
          <w:szCs w:val="22"/>
          <w:lang w:eastAsia="ar-SA"/>
        </w:rPr>
        <w:t>πανέτα</w:t>
      </w:r>
      <w:proofErr w:type="spellEnd"/>
      <w:r w:rsidRPr="009F3D99">
        <w:rPr>
          <w:rFonts w:ascii="Century Gothic" w:hAnsi="Century Gothic" w:cs="Courier New"/>
          <w:sz w:val="22"/>
          <w:szCs w:val="22"/>
          <w:lang w:eastAsia="ar-SA"/>
        </w:rPr>
        <w:t>.</w:t>
      </w:r>
    </w:p>
    <w:p w:rsidR="009F3D99" w:rsidRPr="009F3D99" w:rsidRDefault="009F3D99" w:rsidP="009F3D99">
      <w:pPr>
        <w:widowControl w:val="0"/>
        <w:numPr>
          <w:ilvl w:val="0"/>
          <w:numId w:val="13"/>
        </w:numPr>
        <w:tabs>
          <w:tab w:val="clear" w:pos="1770"/>
        </w:tabs>
        <w:suppressAutoHyphens/>
        <w:spacing w:line="360" w:lineRule="auto"/>
        <w:ind w:left="1442" w:hanging="5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Τζάμια παραθύρων 2  φορές μηνιαίως. </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6. ΤΜΗΜΑ ΕΠΕΙΓΟΝΤΩΝ ΠΕΡΙΣΤΑΤΙΚΩΝ</w:t>
      </w:r>
    </w:p>
    <w:p w:rsidR="009F3D99" w:rsidRPr="009F3D99" w:rsidRDefault="009F3D99" w:rsidP="009F3D99">
      <w:pPr>
        <w:spacing w:line="360" w:lineRule="auto"/>
        <w:ind w:firstLine="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Καθημερινά: </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lastRenderedPageBreak/>
        <w:t>Συχνή αποκομιδή απορριμμάτων</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με αντιστατικό πανί. </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Υγρό ξεσκόνισμα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Ξεσκονίζονται τα εξής:  γραφεία,  καρέκλες, πόμολα, χειρολαβές, πάγκοι.</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Καθαρίζονται και απολυμαίνονται τα εξεταστικά κρεβάτια με τα αντίστοιχα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ελλείψει βοηθών θαλάμου.</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Πλένονται  και απολυμαίνονται οι νεροχύτες και τα καλαθάκια των αχρήστων. </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µε </w:t>
      </w:r>
      <w:proofErr w:type="spellStart"/>
      <w:r w:rsidRPr="009F3D99">
        <w:rPr>
          <w:rFonts w:ascii="Century Gothic" w:hAnsi="Century Gothic" w:cs="Courier New"/>
          <w:sz w:val="22"/>
          <w:szCs w:val="22"/>
          <w:lang w:eastAsia="ar-SA"/>
        </w:rPr>
        <w:t>προεμποτισμένες</w:t>
      </w:r>
      <w:proofErr w:type="spellEnd"/>
      <w:r w:rsidRPr="009F3D99">
        <w:rPr>
          <w:rFonts w:ascii="Century Gothic" w:hAnsi="Century Gothic" w:cs="Courier New"/>
          <w:sz w:val="22"/>
          <w:szCs w:val="22"/>
          <w:lang w:eastAsia="ar-SA"/>
        </w:rPr>
        <w:t xml:space="preserve"> με απολυμαντικό </w:t>
      </w:r>
      <w:proofErr w:type="spellStart"/>
      <w:r w:rsidRPr="009F3D99">
        <w:rPr>
          <w:rFonts w:ascii="Century Gothic" w:hAnsi="Century Gothic" w:cs="Courier New"/>
          <w:sz w:val="22"/>
          <w:szCs w:val="22"/>
          <w:lang w:eastAsia="ar-SA"/>
        </w:rPr>
        <w:t>πανέτες</w:t>
      </w:r>
      <w:proofErr w:type="spellEnd"/>
      <w:r w:rsidRPr="009F3D99">
        <w:rPr>
          <w:rFonts w:ascii="Century Gothic" w:hAnsi="Century Gothic" w:cs="Courier New"/>
          <w:sz w:val="22"/>
          <w:szCs w:val="22"/>
          <w:lang w:eastAsia="ar-SA"/>
        </w:rPr>
        <w:t>.</w:t>
      </w:r>
    </w:p>
    <w:p w:rsidR="009F3D99" w:rsidRPr="009F3D99" w:rsidRDefault="009F3D99" w:rsidP="009F3D99">
      <w:pPr>
        <w:widowControl w:val="0"/>
        <w:numPr>
          <w:ilvl w:val="0"/>
          <w:numId w:val="10"/>
        </w:numPr>
        <w:tabs>
          <w:tab w:val="clear" w:pos="1770"/>
        </w:tabs>
        <w:suppressAutoHyphens/>
        <w:spacing w:line="360" w:lineRule="auto"/>
        <w:ind w:left="1456" w:hanging="518"/>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Τζάμια παραθύρων τακτικά 2  φορές μηνιαίως.  </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Όταν οι τοίχοι και οι επιφάνειες είναι λερωμένα καθαρίζονται μηχανικά. Επιπλέον καθαριότητα μπορεί να γίνει όταν και εφόσον κριθεί απαραίτητο από τον προϊστάμενο/ υπεύθυνο του τμήματος.  Τα W.C λόγω της συχνής  χρήσης καθαρίζονται και απολυμαίνονται σε συχνή βάση με τον ίδιο τρόπο-διαδικασία με τους θαλάμους των ασθενών.</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γίνεται γενικός καθαρισμός των ιατρείων και τουλάχιστον μία φορά το μήνα. </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B16543">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7. ΕΡΓΑΣΤΗΡΙΑ</w:t>
      </w:r>
    </w:p>
    <w:p w:rsidR="009F3D99" w:rsidRPr="009F3D99" w:rsidRDefault="009F3D99" w:rsidP="009F3D99">
      <w:pPr>
        <w:ind w:left="3903" w:right="4494"/>
        <w:jc w:val="center"/>
        <w:rPr>
          <w:rFonts w:ascii="Century Gothic" w:hAnsi="Century Gothic"/>
          <w:b/>
          <w:color w:val="231F20"/>
          <w:sz w:val="22"/>
          <w:szCs w:val="22"/>
          <w:u w:val="single" w:color="231F20"/>
        </w:rPr>
      </w:pPr>
    </w:p>
    <w:p w:rsidR="009F3D99" w:rsidRPr="009F3D99" w:rsidRDefault="009F3D99" w:rsidP="009F3D99">
      <w:pPr>
        <w:pStyle w:val="ac"/>
        <w:widowControl w:val="0"/>
        <w:numPr>
          <w:ilvl w:val="2"/>
          <w:numId w:val="30"/>
        </w:numPr>
        <w:tabs>
          <w:tab w:val="left" w:pos="1985"/>
        </w:tabs>
        <w:autoSpaceDE w:val="0"/>
        <w:autoSpaceDN w:val="0"/>
        <w:ind w:left="709" w:right="831" w:hanging="709"/>
        <w:rPr>
          <w:rFonts w:ascii="Century Gothic" w:hAnsi="Century Gothic"/>
          <w:sz w:val="22"/>
          <w:szCs w:val="22"/>
        </w:rPr>
      </w:pPr>
      <w:r w:rsidRPr="009F3D99">
        <w:rPr>
          <w:rFonts w:ascii="Century Gothic" w:hAnsi="Century Gothic"/>
          <w:color w:val="231F20"/>
          <w:sz w:val="22"/>
          <w:szCs w:val="22"/>
        </w:rPr>
        <w:t>Είναι προφανές ότι η οδηγία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καθαρισμού εργαστηρίων διαφοροποιείται ανάλογα με το εργαστήριο και 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βαθμό</w:t>
      </w:r>
      <w:r w:rsidRPr="009F3D99">
        <w:rPr>
          <w:rFonts w:ascii="Century Gothic" w:hAnsi="Century Gothic"/>
          <w:color w:val="231F20"/>
          <w:spacing w:val="33"/>
          <w:sz w:val="22"/>
          <w:szCs w:val="22"/>
        </w:rPr>
        <w:t xml:space="preserve"> </w:t>
      </w:r>
      <w:r w:rsidRPr="009F3D99">
        <w:rPr>
          <w:rFonts w:ascii="Century Gothic" w:hAnsi="Century Gothic"/>
          <w:color w:val="231F20"/>
          <w:sz w:val="22"/>
          <w:szCs w:val="22"/>
        </w:rPr>
        <w:t>επικινδυνότητας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διασποράς λοιμώξεων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καθώς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εξειδικευμένων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εργασιών.</w:t>
      </w:r>
    </w:p>
    <w:p w:rsidR="009F3D99" w:rsidRPr="009F3D99" w:rsidRDefault="009F3D99" w:rsidP="009F3D99">
      <w:pPr>
        <w:pStyle w:val="ac"/>
        <w:widowControl w:val="0"/>
        <w:numPr>
          <w:ilvl w:val="2"/>
          <w:numId w:val="30"/>
        </w:numPr>
        <w:tabs>
          <w:tab w:val="left" w:pos="1985"/>
        </w:tabs>
        <w:autoSpaceDE w:val="0"/>
        <w:autoSpaceDN w:val="0"/>
        <w:spacing w:before="119"/>
        <w:ind w:left="709" w:right="831" w:hanging="709"/>
        <w:rPr>
          <w:rFonts w:ascii="Century Gothic" w:hAnsi="Century Gothic"/>
          <w:sz w:val="22"/>
          <w:szCs w:val="22"/>
        </w:rPr>
      </w:pPr>
      <w:r w:rsidRPr="009F3D99">
        <w:rPr>
          <w:rFonts w:ascii="Century Gothic" w:hAnsi="Century Gothic"/>
          <w:color w:val="231F20"/>
          <w:sz w:val="22"/>
          <w:szCs w:val="22"/>
        </w:rPr>
        <w:t>Πρώτα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καθαρίζονται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γραφεία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κοινόχρηστοι</w:t>
      </w:r>
      <w:r w:rsidRPr="009F3D99">
        <w:rPr>
          <w:rFonts w:ascii="Century Gothic" w:hAnsi="Century Gothic"/>
          <w:color w:val="231F20"/>
          <w:spacing w:val="31"/>
          <w:sz w:val="22"/>
          <w:szCs w:val="22"/>
        </w:rPr>
        <w:t xml:space="preserve"> </w:t>
      </w:r>
      <w:r w:rsidRPr="009F3D99">
        <w:rPr>
          <w:rFonts w:ascii="Century Gothic" w:hAnsi="Century Gothic"/>
          <w:color w:val="231F20"/>
          <w:sz w:val="22"/>
          <w:szCs w:val="22"/>
        </w:rPr>
        <w:t>χώροι.</w:t>
      </w:r>
    </w:p>
    <w:p w:rsidR="009F3D99" w:rsidRPr="009F3D99" w:rsidRDefault="009F3D99" w:rsidP="009F3D99">
      <w:pPr>
        <w:pStyle w:val="ac"/>
        <w:widowControl w:val="0"/>
        <w:numPr>
          <w:ilvl w:val="2"/>
          <w:numId w:val="30"/>
        </w:numPr>
        <w:tabs>
          <w:tab w:val="left" w:pos="1985"/>
        </w:tabs>
        <w:autoSpaceDE w:val="0"/>
        <w:autoSpaceDN w:val="0"/>
        <w:spacing w:before="120"/>
        <w:ind w:left="709" w:right="831" w:hanging="709"/>
        <w:rPr>
          <w:rFonts w:ascii="Century Gothic" w:hAnsi="Century Gothic"/>
          <w:sz w:val="22"/>
          <w:szCs w:val="22"/>
        </w:rPr>
      </w:pPr>
      <w:r w:rsidRPr="009F3D99">
        <w:rPr>
          <w:rFonts w:ascii="Century Gothic" w:hAnsi="Century Gothic"/>
          <w:color w:val="231F20"/>
          <w:sz w:val="22"/>
          <w:szCs w:val="22"/>
        </w:rPr>
        <w:t>Σκουπίζονται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πολύ</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καλά</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με μέθοδο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που</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δε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διασπείρει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σκόνη.</w:t>
      </w:r>
    </w:p>
    <w:p w:rsidR="009F3D99" w:rsidRPr="009F3D99" w:rsidRDefault="009F3D99" w:rsidP="009F3D99">
      <w:pPr>
        <w:pStyle w:val="ac"/>
        <w:widowControl w:val="0"/>
        <w:numPr>
          <w:ilvl w:val="2"/>
          <w:numId w:val="30"/>
        </w:numPr>
        <w:tabs>
          <w:tab w:val="left" w:pos="1985"/>
        </w:tabs>
        <w:autoSpaceDE w:val="0"/>
        <w:autoSpaceDN w:val="0"/>
        <w:spacing w:before="120"/>
        <w:ind w:left="709" w:right="831" w:hanging="709"/>
        <w:rPr>
          <w:rFonts w:ascii="Century Gothic" w:hAnsi="Century Gothic"/>
          <w:sz w:val="22"/>
          <w:szCs w:val="22"/>
        </w:rPr>
      </w:pPr>
      <w:r w:rsidRPr="009F3D99">
        <w:rPr>
          <w:rFonts w:ascii="Century Gothic" w:hAnsi="Century Gothic"/>
          <w:color w:val="231F20"/>
          <w:sz w:val="22"/>
          <w:szCs w:val="22"/>
        </w:rPr>
        <w:t>Συγκεντρώνονται όλα τα απόβλητα και κατόπιν πλένονται οι κάδοι και τοποθετούνται νέοι σάκοι. Ιδιαίτερη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προσοχή</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δίνεται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στους</w:t>
      </w:r>
      <w:r w:rsidRPr="009F3D99">
        <w:rPr>
          <w:rFonts w:ascii="Century Gothic" w:hAnsi="Century Gothic"/>
          <w:color w:val="231F20"/>
          <w:spacing w:val="7"/>
          <w:sz w:val="22"/>
          <w:szCs w:val="22"/>
        </w:rPr>
        <w:t xml:space="preserve"> </w:t>
      </w:r>
      <w:proofErr w:type="spellStart"/>
      <w:r w:rsidRPr="009F3D99">
        <w:rPr>
          <w:rFonts w:ascii="Century Gothic" w:hAnsi="Century Gothic"/>
          <w:color w:val="231F20"/>
          <w:sz w:val="22"/>
          <w:szCs w:val="22"/>
        </w:rPr>
        <w:t>περιέκτες</w:t>
      </w:r>
      <w:proofErr w:type="spellEnd"/>
      <w:r w:rsidRPr="009F3D99">
        <w:rPr>
          <w:rFonts w:ascii="Century Gothic" w:hAnsi="Century Gothic"/>
          <w:color w:val="231F20"/>
          <w:spacing w:val="8"/>
          <w:sz w:val="22"/>
          <w:szCs w:val="22"/>
        </w:rPr>
        <w:t xml:space="preserve"> </w:t>
      </w:r>
      <w:r w:rsidRPr="009F3D99">
        <w:rPr>
          <w:rFonts w:ascii="Century Gothic" w:hAnsi="Century Gothic"/>
          <w:color w:val="231F20"/>
          <w:sz w:val="22"/>
          <w:szCs w:val="22"/>
        </w:rPr>
        <w:t>μολυσματικών</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αποβλήτων,</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οποίοι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αλλάζονται</w:t>
      </w:r>
      <w:r w:rsidRPr="009F3D99">
        <w:rPr>
          <w:rFonts w:ascii="Century Gothic" w:hAnsi="Century Gothic"/>
          <w:color w:val="231F20"/>
          <w:spacing w:val="7"/>
          <w:sz w:val="22"/>
          <w:szCs w:val="22"/>
        </w:rPr>
        <w:t xml:space="preserve"> </w:t>
      </w:r>
      <w:r w:rsidRPr="009F3D99">
        <w:rPr>
          <w:rFonts w:ascii="Century Gothic" w:hAnsi="Century Gothic"/>
          <w:color w:val="231F20"/>
          <w:sz w:val="22"/>
          <w:szCs w:val="22"/>
        </w:rPr>
        <w:t>υποχρεωτικά</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καθημερινά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ή</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όταν έχουν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συμπληρωθεί</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κατά τα 2/3.</w:t>
      </w:r>
    </w:p>
    <w:p w:rsidR="009F3D99" w:rsidRPr="009F3D99" w:rsidRDefault="009F3D99" w:rsidP="009F3D99">
      <w:pPr>
        <w:pStyle w:val="ac"/>
        <w:widowControl w:val="0"/>
        <w:numPr>
          <w:ilvl w:val="2"/>
          <w:numId w:val="30"/>
        </w:numPr>
        <w:tabs>
          <w:tab w:val="left" w:pos="1985"/>
        </w:tabs>
        <w:autoSpaceDE w:val="0"/>
        <w:autoSpaceDN w:val="0"/>
        <w:spacing w:before="121"/>
        <w:ind w:left="709" w:right="831" w:hanging="709"/>
        <w:rPr>
          <w:rFonts w:ascii="Century Gothic" w:hAnsi="Century Gothic"/>
          <w:sz w:val="22"/>
          <w:szCs w:val="22"/>
        </w:rPr>
      </w:pPr>
      <w:r w:rsidRPr="009F3D99">
        <w:rPr>
          <w:rFonts w:ascii="Century Gothic" w:hAnsi="Century Gothic"/>
          <w:color w:val="231F20"/>
          <w:sz w:val="22"/>
          <w:szCs w:val="22"/>
        </w:rPr>
        <w:t>Καθαρίζονται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επιφάνειες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χρησιμοποιώντας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απορρυπαντικό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νερό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στην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κανονική</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αναλογία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ακολούθως απολυμαίνονται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όλες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επιφάνειες προσεκτικά.</w:t>
      </w:r>
    </w:p>
    <w:p w:rsidR="009F3D99" w:rsidRPr="009F3D99" w:rsidRDefault="009F3D99" w:rsidP="009F3D99">
      <w:pPr>
        <w:pStyle w:val="ac"/>
        <w:widowControl w:val="0"/>
        <w:numPr>
          <w:ilvl w:val="2"/>
          <w:numId w:val="30"/>
        </w:numPr>
        <w:tabs>
          <w:tab w:val="left" w:pos="1985"/>
        </w:tabs>
        <w:autoSpaceDE w:val="0"/>
        <w:autoSpaceDN w:val="0"/>
        <w:spacing w:before="120"/>
        <w:ind w:left="709" w:right="831" w:hanging="709"/>
        <w:rPr>
          <w:rFonts w:ascii="Century Gothic" w:hAnsi="Century Gothic"/>
          <w:sz w:val="22"/>
          <w:szCs w:val="22"/>
        </w:rPr>
      </w:pPr>
      <w:r w:rsidRPr="009F3D99">
        <w:rPr>
          <w:rFonts w:ascii="Century Gothic" w:hAnsi="Century Gothic"/>
          <w:color w:val="231F20"/>
          <w:sz w:val="22"/>
          <w:szCs w:val="22"/>
        </w:rPr>
        <w:t>Συμπληρώνονται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χαρτοθήκες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χειροπετσέτες</w:t>
      </w:r>
      <w:proofErr w:type="spellEnd"/>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σαπουνοθήκες</w:t>
      </w:r>
      <w:proofErr w:type="spellEnd"/>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σαπούνι.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Ανά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δεκαπενθήμερο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απολυμαίνονται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σαπουνοθήκες</w:t>
      </w:r>
      <w:proofErr w:type="spellEnd"/>
      <w:r w:rsidRPr="009F3D99">
        <w:rPr>
          <w:rFonts w:ascii="Century Gothic" w:hAnsi="Century Gothic"/>
          <w:color w:val="231F20"/>
          <w:sz w:val="22"/>
          <w:szCs w:val="22"/>
        </w:rPr>
        <w:t>.</w:t>
      </w:r>
    </w:p>
    <w:p w:rsidR="009F3D99" w:rsidRPr="009F3D99" w:rsidRDefault="009F3D99" w:rsidP="009F3D99">
      <w:pPr>
        <w:pStyle w:val="ac"/>
        <w:widowControl w:val="0"/>
        <w:numPr>
          <w:ilvl w:val="2"/>
          <w:numId w:val="30"/>
        </w:numPr>
        <w:tabs>
          <w:tab w:val="left" w:pos="1985"/>
        </w:tabs>
        <w:autoSpaceDE w:val="0"/>
        <w:autoSpaceDN w:val="0"/>
        <w:spacing w:before="118"/>
        <w:ind w:left="709" w:right="831" w:hanging="709"/>
        <w:rPr>
          <w:rFonts w:ascii="Century Gothic" w:hAnsi="Century Gothic"/>
          <w:sz w:val="22"/>
          <w:szCs w:val="22"/>
        </w:rPr>
      </w:pPr>
      <w:r w:rsidRPr="009F3D99">
        <w:rPr>
          <w:rFonts w:ascii="Century Gothic" w:hAnsi="Century Gothic"/>
          <w:color w:val="231F20"/>
          <w:sz w:val="22"/>
          <w:szCs w:val="22"/>
        </w:rPr>
        <w:t>Καθαρίζεται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γραφείο</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εργαστηρίου</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σχολαστικά.</w:t>
      </w:r>
    </w:p>
    <w:p w:rsidR="009F3D99" w:rsidRPr="009F3D99" w:rsidRDefault="009F3D99" w:rsidP="009F3D99">
      <w:pPr>
        <w:pStyle w:val="ac"/>
        <w:widowControl w:val="0"/>
        <w:numPr>
          <w:ilvl w:val="2"/>
          <w:numId w:val="30"/>
        </w:numPr>
        <w:tabs>
          <w:tab w:val="left" w:pos="1985"/>
        </w:tabs>
        <w:autoSpaceDE w:val="0"/>
        <w:autoSpaceDN w:val="0"/>
        <w:spacing w:before="120"/>
        <w:ind w:left="709" w:right="831" w:hanging="709"/>
        <w:rPr>
          <w:rFonts w:ascii="Century Gothic" w:hAnsi="Century Gothic"/>
          <w:sz w:val="22"/>
          <w:szCs w:val="22"/>
        </w:rPr>
      </w:pPr>
      <w:r w:rsidRPr="009F3D99">
        <w:rPr>
          <w:rFonts w:ascii="Century Gothic" w:hAnsi="Century Gothic"/>
          <w:color w:val="231F20"/>
          <w:sz w:val="22"/>
          <w:szCs w:val="22"/>
        </w:rPr>
        <w:t>Ξεσκονίζονται τα πλαίσια των παραθύρων και των θυρών, μετακινούνται όλα τα αντικείμενα που βρίσκονται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κοντά</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καθαρίζονται τα αποτυπώματα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τζάμια.</w:t>
      </w:r>
    </w:p>
    <w:p w:rsidR="009F3D99" w:rsidRPr="009F3D99" w:rsidRDefault="009F3D99" w:rsidP="009F3D99">
      <w:pPr>
        <w:pStyle w:val="ac"/>
        <w:widowControl w:val="0"/>
        <w:numPr>
          <w:ilvl w:val="2"/>
          <w:numId w:val="30"/>
        </w:numPr>
        <w:tabs>
          <w:tab w:val="left" w:pos="1985"/>
        </w:tabs>
        <w:autoSpaceDE w:val="0"/>
        <w:autoSpaceDN w:val="0"/>
        <w:spacing w:before="122"/>
        <w:ind w:left="709" w:right="831" w:hanging="709"/>
        <w:rPr>
          <w:rFonts w:ascii="Century Gothic" w:hAnsi="Century Gothic"/>
          <w:sz w:val="22"/>
          <w:szCs w:val="22"/>
        </w:rPr>
      </w:pPr>
      <w:r w:rsidRPr="009F3D99">
        <w:rPr>
          <w:rFonts w:ascii="Century Gothic" w:hAnsi="Century Gothic"/>
          <w:color w:val="231F20"/>
          <w:sz w:val="22"/>
          <w:szCs w:val="22"/>
        </w:rPr>
        <w:lastRenderedPageBreak/>
        <w:t>Στη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συνέχεια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πλένονται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νεροχύτες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οι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βρύσες.</w:t>
      </w:r>
    </w:p>
    <w:p w:rsidR="009F3D99" w:rsidRPr="009F3D99" w:rsidRDefault="009F3D99" w:rsidP="009F3D99">
      <w:pPr>
        <w:pStyle w:val="ac"/>
        <w:widowControl w:val="0"/>
        <w:numPr>
          <w:ilvl w:val="2"/>
          <w:numId w:val="30"/>
        </w:numPr>
        <w:tabs>
          <w:tab w:val="left" w:pos="1985"/>
        </w:tabs>
        <w:autoSpaceDE w:val="0"/>
        <w:autoSpaceDN w:val="0"/>
        <w:spacing w:before="117"/>
        <w:ind w:left="709" w:right="831" w:hanging="709"/>
        <w:rPr>
          <w:rFonts w:ascii="Century Gothic" w:hAnsi="Century Gothic"/>
          <w:b/>
          <w:sz w:val="22"/>
          <w:szCs w:val="22"/>
        </w:rPr>
      </w:pPr>
      <w:r w:rsidRPr="009F3D99">
        <w:rPr>
          <w:rFonts w:ascii="Century Gothic" w:hAnsi="Century Gothic"/>
          <w:color w:val="231F20"/>
          <w:sz w:val="22"/>
          <w:szCs w:val="22"/>
        </w:rPr>
        <w:t>Κατόπιν ακολουθεί σφουγγάρισμα χρησιμοποιώντας και απολυμαντικό. Ιδιαίτερη προσοχή δίνεται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πολύ στις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γωνίες 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μέρη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πατώματος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είναι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καλυμμένα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τις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βάσεις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τραπεζιών</w:t>
      </w:r>
      <w:r w:rsidRPr="009F3D99">
        <w:rPr>
          <w:rFonts w:ascii="Century Gothic" w:hAnsi="Century Gothic"/>
          <w:b/>
          <w:color w:val="231F20"/>
          <w:sz w:val="22"/>
          <w:szCs w:val="22"/>
        </w:rPr>
        <w:t>.</w:t>
      </w:r>
    </w:p>
    <w:p w:rsidR="009F3D99" w:rsidRPr="009F3D99" w:rsidRDefault="009F3D99" w:rsidP="009F3D99">
      <w:pPr>
        <w:pStyle w:val="ac"/>
        <w:widowControl w:val="0"/>
        <w:numPr>
          <w:ilvl w:val="2"/>
          <w:numId w:val="30"/>
        </w:numPr>
        <w:tabs>
          <w:tab w:val="left" w:pos="1985"/>
        </w:tabs>
        <w:autoSpaceDE w:val="0"/>
        <w:autoSpaceDN w:val="0"/>
        <w:spacing w:before="122"/>
        <w:ind w:left="709" w:right="831" w:hanging="709"/>
        <w:jc w:val="both"/>
        <w:rPr>
          <w:rFonts w:ascii="Century Gothic" w:hAnsi="Century Gothic"/>
          <w:sz w:val="22"/>
          <w:szCs w:val="22"/>
        </w:rPr>
      </w:pPr>
      <w:r w:rsidRPr="009F3D99">
        <w:rPr>
          <w:rFonts w:ascii="Century Gothic" w:hAnsi="Century Gothic"/>
          <w:color w:val="231F20"/>
          <w:sz w:val="22"/>
          <w:szCs w:val="22"/>
        </w:rPr>
        <w:t>Για οποιαδήποτε εξειδικευμένη εργασία</w:t>
      </w:r>
      <w:r w:rsidRPr="009F3D99">
        <w:rPr>
          <w:rFonts w:ascii="Century Gothic" w:hAnsi="Century Gothic"/>
          <w:color w:val="231F20"/>
          <w:spacing w:val="37"/>
          <w:sz w:val="22"/>
          <w:szCs w:val="22"/>
        </w:rPr>
        <w:t xml:space="preserve"> </w:t>
      </w:r>
      <w:r w:rsidRPr="009F3D99">
        <w:rPr>
          <w:rFonts w:ascii="Century Gothic" w:hAnsi="Century Gothic"/>
          <w:color w:val="231F20"/>
          <w:sz w:val="22"/>
          <w:szCs w:val="22"/>
        </w:rPr>
        <w:t>το προσωπικό καθαριότητος ενημερώνεται και εκπαιδεύεται μετά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συνεννόηση</w:t>
      </w:r>
      <w:r w:rsidRPr="009F3D99">
        <w:rPr>
          <w:rFonts w:ascii="Century Gothic" w:hAnsi="Century Gothic"/>
          <w:color w:val="231F20"/>
          <w:spacing w:val="-2"/>
          <w:sz w:val="22"/>
          <w:szCs w:val="22"/>
        </w:rPr>
        <w:t xml:space="preserve"> </w:t>
      </w:r>
      <w:r w:rsidRPr="009F3D99">
        <w:rPr>
          <w:rFonts w:ascii="Century Gothic" w:hAnsi="Century Gothic"/>
          <w:sz w:val="22"/>
          <w:szCs w:val="22"/>
        </w:rPr>
        <w:t>του</w:t>
      </w:r>
      <w:r w:rsidRPr="009F3D99">
        <w:rPr>
          <w:rFonts w:ascii="Century Gothic" w:hAnsi="Century Gothic"/>
          <w:spacing w:val="-2"/>
          <w:sz w:val="22"/>
          <w:szCs w:val="22"/>
        </w:rPr>
        <w:t xml:space="preserve"> </w:t>
      </w:r>
      <w:r w:rsidRPr="009F3D99">
        <w:rPr>
          <w:rFonts w:ascii="Century Gothic" w:hAnsi="Century Gothic"/>
          <w:sz w:val="22"/>
          <w:szCs w:val="22"/>
        </w:rPr>
        <w:t>Ιατρού</w:t>
      </w:r>
      <w:r w:rsidRPr="009F3D99">
        <w:rPr>
          <w:rFonts w:ascii="Century Gothic" w:hAnsi="Century Gothic"/>
          <w:spacing w:val="-1"/>
          <w:sz w:val="22"/>
          <w:szCs w:val="22"/>
        </w:rPr>
        <w:t xml:space="preserve"> </w:t>
      </w:r>
      <w:proofErr w:type="spellStart"/>
      <w:r w:rsidRPr="009F3D99">
        <w:rPr>
          <w:rFonts w:ascii="Century Gothic" w:hAnsi="Century Gothic"/>
          <w:sz w:val="22"/>
          <w:szCs w:val="22"/>
        </w:rPr>
        <w:t>Βιοπαθολογικού</w:t>
      </w:r>
      <w:proofErr w:type="spellEnd"/>
      <w:r w:rsidRPr="009F3D99">
        <w:rPr>
          <w:rFonts w:ascii="Century Gothic" w:hAnsi="Century Gothic"/>
          <w:spacing w:val="-1"/>
          <w:sz w:val="22"/>
          <w:szCs w:val="22"/>
        </w:rPr>
        <w:t xml:space="preserve"> </w:t>
      </w:r>
      <w:r w:rsidRPr="009F3D99">
        <w:rPr>
          <w:rFonts w:ascii="Century Gothic" w:hAnsi="Century Gothic"/>
          <w:sz w:val="22"/>
          <w:szCs w:val="22"/>
        </w:rPr>
        <w:t>Εργαστηρίου</w:t>
      </w:r>
      <w:r w:rsidRPr="009F3D99">
        <w:rPr>
          <w:rFonts w:ascii="Century Gothic" w:hAnsi="Century Gothic"/>
          <w:spacing w:val="33"/>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υπεύθυνου</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της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καθαριότητος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w:t>
      </w:r>
    </w:p>
    <w:p w:rsidR="009F3D99" w:rsidRPr="009F3D99" w:rsidRDefault="009F3D99" w:rsidP="009F3D99">
      <w:pPr>
        <w:tabs>
          <w:tab w:val="left" w:pos="720"/>
        </w:tabs>
        <w:spacing w:line="360" w:lineRule="auto"/>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Επιβάλλεται η ΑΜΕΣΗ αποκομιδή των μολυσματικών απορριμμάτων από τους ευαίσθητους χώρους καθ' όλο το 24ωρο.</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8. ΚΟΙΤΩΝΕΣ- WC</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numPr>
          <w:ilvl w:val="0"/>
          <w:numId w:val="26"/>
        </w:numPr>
        <w:tabs>
          <w:tab w:val="left" w:pos="720"/>
          <w:tab w:val="left" w:pos="147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Αποκομιδή απορριμμάτων.</w:t>
      </w:r>
    </w:p>
    <w:p w:rsidR="009F3D99" w:rsidRPr="009F3D99" w:rsidRDefault="009F3D99" w:rsidP="009F3D99">
      <w:pPr>
        <w:numPr>
          <w:ilvl w:val="0"/>
          <w:numId w:val="26"/>
        </w:numPr>
        <w:tabs>
          <w:tab w:val="left" w:pos="720"/>
          <w:tab w:val="left" w:pos="147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Αφαίρεση του ακάθαρτου  ιματισμού</w:t>
      </w:r>
    </w:p>
    <w:p w:rsidR="009F3D99" w:rsidRPr="009F3D99" w:rsidRDefault="009F3D99" w:rsidP="009F3D99">
      <w:pPr>
        <w:numPr>
          <w:ilvl w:val="0"/>
          <w:numId w:val="26"/>
        </w:numPr>
        <w:tabs>
          <w:tab w:val="left" w:pos="720"/>
          <w:tab w:val="left" w:pos="147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Στρώσιμο καθαρού ιματισμού ελλείψει βοηθών θαλάμου</w:t>
      </w:r>
    </w:p>
    <w:p w:rsidR="009F3D99" w:rsidRPr="009F3D99" w:rsidRDefault="009F3D99" w:rsidP="009F3D99">
      <w:pPr>
        <w:widowControl w:val="0"/>
        <w:numPr>
          <w:ilvl w:val="0"/>
          <w:numId w:val="26"/>
        </w:numPr>
        <w:tabs>
          <w:tab w:val="left" w:pos="720"/>
          <w:tab w:val="left" w:pos="1470"/>
          <w:tab w:val="left" w:pos="1770"/>
          <w:tab w:val="left" w:pos="198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Υγρό ξεσκόνισμα(κομοδίνα, κρεβάτια, καθίσματα κλπ) με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πανάκια σε καθαριστικό γενικής χρήσης. </w:t>
      </w:r>
    </w:p>
    <w:p w:rsidR="009F3D99" w:rsidRPr="009F3D99" w:rsidRDefault="009F3D99" w:rsidP="009F3D99">
      <w:pPr>
        <w:widowControl w:val="0"/>
        <w:numPr>
          <w:ilvl w:val="0"/>
          <w:numId w:val="26"/>
        </w:numPr>
        <w:tabs>
          <w:tab w:val="left" w:pos="720"/>
          <w:tab w:val="left" w:pos="1470"/>
          <w:tab w:val="left" w:pos="1770"/>
          <w:tab w:val="left" w:pos="198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με αντιστατικό πανί. </w:t>
      </w:r>
    </w:p>
    <w:p w:rsidR="009F3D99" w:rsidRPr="009F3D99" w:rsidRDefault="009F3D99" w:rsidP="009F3D99">
      <w:pPr>
        <w:widowControl w:val="0"/>
        <w:numPr>
          <w:ilvl w:val="0"/>
          <w:numId w:val="26"/>
        </w:numPr>
        <w:tabs>
          <w:tab w:val="left" w:pos="720"/>
          <w:tab w:val="left" w:pos="1470"/>
          <w:tab w:val="left" w:pos="1770"/>
          <w:tab w:val="left" w:pos="198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Σφουγγάρισμα µε </w:t>
      </w:r>
      <w:proofErr w:type="spellStart"/>
      <w:r w:rsidRPr="009F3D99">
        <w:rPr>
          <w:rFonts w:ascii="Century Gothic" w:hAnsi="Century Gothic" w:cs="Courier New"/>
          <w:sz w:val="22"/>
          <w:szCs w:val="22"/>
          <w:lang w:eastAsia="ar-SA"/>
        </w:rPr>
        <w:t>προεμποτισμένη</w:t>
      </w:r>
      <w:proofErr w:type="spellEnd"/>
      <w:r w:rsidRPr="009F3D99">
        <w:rPr>
          <w:rFonts w:ascii="Century Gothic" w:hAnsi="Century Gothic" w:cs="Courier New"/>
          <w:sz w:val="22"/>
          <w:szCs w:val="22"/>
          <w:lang w:eastAsia="ar-SA"/>
        </w:rPr>
        <w:t xml:space="preserve"> με απορρυπαντικό </w:t>
      </w:r>
      <w:proofErr w:type="spellStart"/>
      <w:r w:rsidRPr="009F3D99">
        <w:rPr>
          <w:rFonts w:ascii="Century Gothic" w:hAnsi="Century Gothic" w:cs="Courier New"/>
          <w:sz w:val="22"/>
          <w:szCs w:val="22"/>
          <w:lang w:eastAsia="ar-SA"/>
        </w:rPr>
        <w:t>πανέτα</w:t>
      </w:r>
      <w:proofErr w:type="spellEnd"/>
      <w:r w:rsidRPr="009F3D99">
        <w:rPr>
          <w:rFonts w:ascii="Century Gothic" w:hAnsi="Century Gothic" w:cs="Courier New"/>
          <w:sz w:val="22"/>
          <w:szCs w:val="22"/>
          <w:lang w:eastAsia="ar-SA"/>
        </w:rPr>
        <w:t xml:space="preserve">. </w:t>
      </w:r>
    </w:p>
    <w:p w:rsidR="009F3D99" w:rsidRPr="009F3D99" w:rsidRDefault="009F3D99" w:rsidP="009F3D99">
      <w:pPr>
        <w:numPr>
          <w:ilvl w:val="0"/>
          <w:numId w:val="26"/>
        </w:numPr>
        <w:tabs>
          <w:tab w:val="left" w:pos="720"/>
          <w:tab w:val="left" w:pos="1470"/>
        </w:tabs>
        <w:suppressAutoHyphens/>
        <w:spacing w:line="360" w:lineRule="auto"/>
        <w:ind w:firstLine="20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Τζάμια παραθύρων 2  φορές μηνιαίως.   </w:t>
      </w:r>
    </w:p>
    <w:p w:rsidR="009F3D99" w:rsidRPr="009F3D99" w:rsidRDefault="009F3D99" w:rsidP="009F3D99">
      <w:pPr>
        <w:spacing w:line="360" w:lineRule="auto"/>
        <w:jc w:val="center"/>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9.ΚΑΘΑΡΙΣΜΟΣ ΚΛΙΜΑΚΟΣΤΑΣΙΩΝ - ΑΝΕΛΚΥΣΤΗΡΩΝ</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Τα κλιμακοστάσια καθαρίζονται μια φορά την ημέρα. Σκουπίζονται με ηλεκτρική σκούπα ή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w:t>
      </w:r>
      <w:proofErr w:type="spellStart"/>
      <w:r w:rsidRPr="009F3D99">
        <w:rPr>
          <w:rFonts w:ascii="Century Gothic" w:hAnsi="Century Gothic" w:cs="Courier New"/>
          <w:sz w:val="22"/>
          <w:szCs w:val="22"/>
          <w:lang w:eastAsia="ar-SA"/>
        </w:rPr>
        <w:t>Χρησιµοποιείται</w:t>
      </w:r>
      <w:proofErr w:type="spellEnd"/>
      <w:r w:rsidRPr="009F3D99">
        <w:rPr>
          <w:rFonts w:ascii="Century Gothic" w:hAnsi="Century Gothic" w:cs="Courier New"/>
          <w:sz w:val="22"/>
          <w:szCs w:val="22"/>
          <w:lang w:eastAsia="ar-SA"/>
        </w:rPr>
        <w:t xml:space="preserve">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9F3D99" w:rsidRPr="009F3D99" w:rsidRDefault="009F3D99" w:rsidP="009F3D99">
      <w:pPr>
        <w:tabs>
          <w:tab w:val="left" w:pos="720"/>
        </w:tabs>
        <w:spacing w:line="360" w:lineRule="auto"/>
        <w:ind w:left="720" w:hanging="34"/>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ΑΝΕΛΚΥΣΤΗΡΕΣ </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Σκούπισμα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w:t>
      </w:r>
      <w:proofErr w:type="spellStart"/>
      <w:r w:rsidRPr="009F3D99">
        <w:rPr>
          <w:rFonts w:ascii="Century Gothic" w:hAnsi="Century Gothic" w:cs="Courier New"/>
          <w:sz w:val="22"/>
          <w:szCs w:val="22"/>
          <w:lang w:eastAsia="ar-SA"/>
        </w:rPr>
        <w:t>καθαρισµού</w:t>
      </w:r>
      <w:proofErr w:type="spellEnd"/>
      <w:r w:rsidRPr="009F3D99">
        <w:rPr>
          <w:rFonts w:ascii="Century Gothic" w:hAnsi="Century Gothic" w:cs="Courier New"/>
          <w:sz w:val="22"/>
          <w:szCs w:val="22"/>
          <w:lang w:eastAsia="ar-SA"/>
        </w:rPr>
        <w:t xml:space="preserve"> και υγρό </w:t>
      </w:r>
      <w:proofErr w:type="spellStart"/>
      <w:r w:rsidRPr="009F3D99">
        <w:rPr>
          <w:rFonts w:ascii="Century Gothic" w:hAnsi="Century Gothic" w:cs="Courier New"/>
          <w:sz w:val="22"/>
          <w:szCs w:val="22"/>
          <w:lang w:eastAsia="ar-SA"/>
        </w:rPr>
        <w:t>απολύµανσης</w:t>
      </w:r>
      <w:proofErr w:type="spellEnd"/>
      <w:r w:rsidRPr="009F3D99">
        <w:rPr>
          <w:rFonts w:ascii="Century Gothic" w:hAnsi="Century Gothic" w:cs="Courier New"/>
          <w:sz w:val="22"/>
          <w:szCs w:val="22"/>
          <w:lang w:eastAsia="ar-SA"/>
        </w:rPr>
        <w:t xml:space="preserve"> δύο φορές την ημέρα. </w:t>
      </w:r>
    </w:p>
    <w:p w:rsidR="009F3D99" w:rsidRPr="009F3D99" w:rsidRDefault="009F3D99" w:rsidP="009F3D99">
      <w:pPr>
        <w:tabs>
          <w:tab w:val="left" w:pos="720"/>
        </w:tabs>
        <w:spacing w:line="360" w:lineRule="auto"/>
        <w:ind w:left="720"/>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Οι διακόπτες λειτουργίας θα καθαρίζονται µε </w:t>
      </w:r>
      <w:proofErr w:type="spellStart"/>
      <w:r w:rsidRPr="009F3D99">
        <w:rPr>
          <w:rFonts w:ascii="Century Gothic" w:hAnsi="Century Gothic" w:cs="Courier New"/>
          <w:sz w:val="22"/>
          <w:szCs w:val="22"/>
          <w:lang w:eastAsia="ar-SA"/>
        </w:rPr>
        <w:t>προεμποτισμένα</w:t>
      </w:r>
      <w:proofErr w:type="spellEnd"/>
      <w:r w:rsidRPr="009F3D99">
        <w:rPr>
          <w:rFonts w:ascii="Century Gothic" w:hAnsi="Century Gothic" w:cs="Courier New"/>
          <w:sz w:val="22"/>
          <w:szCs w:val="22"/>
          <w:lang w:eastAsia="ar-SA"/>
        </w:rPr>
        <w:t xml:space="preserve"> σε απολυμαντικό πανάκια τουλάχιστον 2 φορές σε κάθε βάρδια. Σε συνεργασία µε την τεχνική υπηρεσία </w:t>
      </w:r>
      <w:r w:rsidRPr="009F3D99">
        <w:rPr>
          <w:rFonts w:ascii="Century Gothic" w:hAnsi="Century Gothic" w:cs="Courier New"/>
          <w:sz w:val="22"/>
          <w:szCs w:val="22"/>
          <w:lang w:eastAsia="ar-SA"/>
        </w:rPr>
        <w:lastRenderedPageBreak/>
        <w:t>του  Γ.Ν-Κ.Υ Νεάπολης «</w:t>
      </w:r>
      <w:proofErr w:type="spellStart"/>
      <w:r w:rsidRPr="009F3D99">
        <w:rPr>
          <w:rFonts w:ascii="Century Gothic" w:hAnsi="Century Gothic" w:cs="Courier New"/>
          <w:sz w:val="22"/>
          <w:szCs w:val="22"/>
          <w:lang w:eastAsia="ar-SA"/>
        </w:rPr>
        <w:t>Διαλυνάκειο</w:t>
      </w:r>
      <w:proofErr w:type="spellEnd"/>
      <w:r w:rsidRPr="009F3D99">
        <w:rPr>
          <w:rFonts w:ascii="Century Gothic" w:hAnsi="Century Gothic" w:cs="Courier New"/>
          <w:sz w:val="22"/>
          <w:szCs w:val="22"/>
          <w:lang w:eastAsia="ar-SA"/>
        </w:rPr>
        <w:t xml:space="preserve">» θα καθαρίζονται κάθε τρίμηνο οι ψευδοροφές και τα φωτιστικά των θαλάμων. </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10. ΚΟΙΝΟΧΡΗΣΤΟΙ ΔΙΑΔΡΟΜΟΙ-ΥΑΛΟΠΙΝΑΚΕΣ</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spacing w:line="360" w:lineRule="auto"/>
        <w:ind w:left="756"/>
        <w:jc w:val="both"/>
        <w:rPr>
          <w:rFonts w:ascii="Century Gothic" w:hAnsi="Century Gothic" w:cs="Courier New"/>
          <w:sz w:val="22"/>
          <w:szCs w:val="22"/>
          <w:lang w:eastAsia="ar-SA"/>
        </w:rPr>
      </w:pPr>
      <w:r w:rsidRPr="009F3D99">
        <w:rPr>
          <w:rFonts w:ascii="Century Gothic" w:hAnsi="Century Gothic" w:cs="Courier New"/>
          <w:sz w:val="22"/>
          <w:szCs w:val="22"/>
          <w:lang w:eastAsia="ar-SA"/>
        </w:rPr>
        <w:t xml:space="preserve">Καθαρίζονται τουλάχιστον μία φορά την ημέρα και περισσότερες από µία φορά στους πολυσύχναστους διαδρόμους. Οι ενημερωτικές πινακίδες να καθαρίζονται ανά 15ήµερο. Οι ψευδοροφές καθώς και τα φωτιστικά σώματα να καθαρίζονται κάθε τρίμηνο σε συνεργασία µε την τεχνική υπηρεσία του Νοσοκομείου. </w:t>
      </w:r>
    </w:p>
    <w:p w:rsidR="009F3D99" w:rsidRPr="009F3D99" w:rsidRDefault="009F3D99" w:rsidP="009F3D99">
      <w:pPr>
        <w:spacing w:line="360" w:lineRule="auto"/>
        <w:jc w:val="both"/>
        <w:rPr>
          <w:rFonts w:ascii="Century Gothic" w:hAnsi="Century Gothic" w:cs="Courier New"/>
          <w:sz w:val="22"/>
          <w:szCs w:val="22"/>
          <w:lang w:eastAsia="ar-SA"/>
        </w:rPr>
      </w:pPr>
    </w:p>
    <w:p w:rsidR="009F3D99" w:rsidRPr="009F3D99" w:rsidRDefault="009F3D99" w:rsidP="009F3D99">
      <w:pPr>
        <w:tabs>
          <w:tab w:val="left" w:pos="720"/>
        </w:tabs>
        <w:spacing w:line="360" w:lineRule="auto"/>
        <w:ind w:left="720" w:hanging="34"/>
        <w:jc w:val="center"/>
        <w:rPr>
          <w:rFonts w:ascii="Century Gothic" w:hAnsi="Century Gothic" w:cs="Courier New"/>
          <w:b/>
          <w:sz w:val="22"/>
          <w:szCs w:val="22"/>
          <w:lang w:eastAsia="ar-SA"/>
        </w:rPr>
      </w:pPr>
      <w:r w:rsidRPr="009F3D99">
        <w:rPr>
          <w:rFonts w:ascii="Century Gothic" w:hAnsi="Century Gothic" w:cs="Courier New"/>
          <w:b/>
          <w:sz w:val="22"/>
          <w:szCs w:val="22"/>
          <w:lang w:eastAsia="ar-SA"/>
        </w:rPr>
        <w:t>12. ΕΞΩΤΕΡΙΚΟΙ ΧΩΡΟΙ - ΑΙΘΡΙΑ</w:t>
      </w:r>
    </w:p>
    <w:p w:rsidR="009F3D99" w:rsidRPr="009F3D99" w:rsidRDefault="009F3D99" w:rsidP="009F3D99">
      <w:pPr>
        <w:tabs>
          <w:tab w:val="left" w:pos="720"/>
        </w:tabs>
        <w:spacing w:line="360" w:lineRule="auto"/>
        <w:ind w:left="720" w:hanging="34"/>
        <w:jc w:val="both"/>
        <w:rPr>
          <w:rFonts w:ascii="Century Gothic" w:hAnsi="Century Gothic" w:cs="Courier New"/>
          <w:b/>
          <w:sz w:val="22"/>
          <w:szCs w:val="22"/>
          <w:lang w:eastAsia="ar-SA"/>
        </w:rPr>
      </w:pPr>
    </w:p>
    <w:p w:rsidR="009F3D99" w:rsidRPr="009F3D99" w:rsidRDefault="009F3D99" w:rsidP="009F3D99">
      <w:pPr>
        <w:spacing w:line="360" w:lineRule="auto"/>
        <w:ind w:left="756"/>
        <w:jc w:val="both"/>
        <w:rPr>
          <w:rFonts w:ascii="Century Gothic" w:hAnsi="Century Gothic" w:cs="Courier New"/>
          <w:sz w:val="22"/>
          <w:szCs w:val="22"/>
          <w:lang w:eastAsia="ar-SA"/>
        </w:rPr>
      </w:pPr>
      <w:r w:rsidRPr="009F3D99">
        <w:rPr>
          <w:rFonts w:ascii="Century Gothic" w:hAnsi="Century Gothic" w:cs="Courier New"/>
          <w:sz w:val="22"/>
          <w:szCs w:val="22"/>
          <w:lang w:eastAsia="ar-SA"/>
        </w:rPr>
        <w:t>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w:t>
      </w:r>
      <w:r w:rsidRPr="009F3D99">
        <w:rPr>
          <w:rFonts w:ascii="Century Gothic" w:hAnsi="Century Gothic" w:cs="Courier New"/>
          <w:b/>
          <w:sz w:val="22"/>
          <w:szCs w:val="22"/>
          <w:lang w:eastAsia="ar-SA"/>
        </w:rPr>
        <w:t xml:space="preserve"> </w:t>
      </w:r>
    </w:p>
    <w:p w:rsidR="009F3D99" w:rsidRPr="009F3D99" w:rsidRDefault="009F3D99" w:rsidP="009F3D99">
      <w:pPr>
        <w:tabs>
          <w:tab w:val="left" w:pos="720"/>
        </w:tabs>
        <w:spacing w:line="360" w:lineRule="auto"/>
        <w:jc w:val="both"/>
        <w:rPr>
          <w:rFonts w:ascii="Century Gothic" w:hAnsi="Century Gothic" w:cs="Courier New"/>
          <w:b/>
          <w:sz w:val="22"/>
          <w:szCs w:val="22"/>
          <w:lang w:eastAsia="ar-SA"/>
        </w:rPr>
      </w:pPr>
      <w:r w:rsidRPr="009F3D99">
        <w:rPr>
          <w:rFonts w:ascii="Century Gothic" w:hAnsi="Century Gothic" w:cs="Courier New"/>
          <w:b/>
          <w:sz w:val="22"/>
          <w:szCs w:val="22"/>
          <w:lang w:eastAsia="ar-SA"/>
        </w:rPr>
        <w:t xml:space="preserve"> </w:t>
      </w:r>
    </w:p>
    <w:p w:rsidR="009F3D99" w:rsidRPr="009F3D99" w:rsidRDefault="009F3D99" w:rsidP="009F3D99">
      <w:pPr>
        <w:tabs>
          <w:tab w:val="left" w:pos="720"/>
        </w:tabs>
        <w:spacing w:line="360" w:lineRule="auto"/>
        <w:jc w:val="both"/>
        <w:rPr>
          <w:rFonts w:ascii="Century Gothic" w:hAnsi="Century Gothic" w:cs="Courier New"/>
          <w:b/>
          <w:sz w:val="22"/>
          <w:szCs w:val="22"/>
          <w:lang w:eastAsia="ar-SA"/>
        </w:rPr>
      </w:pPr>
    </w:p>
    <w:p w:rsidR="009F3D99" w:rsidRPr="009F3D99" w:rsidRDefault="009F3D99" w:rsidP="009F3D99">
      <w:pPr>
        <w:tabs>
          <w:tab w:val="left" w:pos="720"/>
        </w:tabs>
        <w:spacing w:line="360" w:lineRule="auto"/>
        <w:jc w:val="center"/>
        <w:rPr>
          <w:rFonts w:ascii="Century Gothic" w:hAnsi="Century Gothic" w:cs="Courier New"/>
          <w:b/>
          <w:sz w:val="22"/>
          <w:szCs w:val="22"/>
          <w:lang w:eastAsia="ar-SA"/>
        </w:rPr>
      </w:pPr>
      <w:r w:rsidRPr="009F3D99">
        <w:rPr>
          <w:rFonts w:ascii="Century Gothic" w:hAnsi="Century Gothic"/>
          <w:b/>
          <w:color w:val="231F20"/>
          <w:sz w:val="22"/>
          <w:szCs w:val="22"/>
        </w:rPr>
        <w:t>13.ΣΥΛΛΟΓΗ</w:t>
      </w:r>
      <w:r w:rsidRPr="009F3D99">
        <w:rPr>
          <w:rFonts w:ascii="Century Gothic" w:hAnsi="Century Gothic"/>
          <w:b/>
          <w:color w:val="231F20"/>
          <w:spacing w:val="-4"/>
          <w:sz w:val="22"/>
          <w:szCs w:val="22"/>
        </w:rPr>
        <w:t xml:space="preserve"> </w:t>
      </w:r>
      <w:r w:rsidRPr="009F3D99">
        <w:rPr>
          <w:rFonts w:ascii="Century Gothic" w:hAnsi="Century Gothic"/>
          <w:b/>
          <w:color w:val="231F20"/>
          <w:sz w:val="22"/>
          <w:szCs w:val="22"/>
        </w:rPr>
        <w:t>-</w:t>
      </w:r>
      <w:r w:rsidRPr="009F3D99">
        <w:rPr>
          <w:rFonts w:ascii="Century Gothic" w:hAnsi="Century Gothic"/>
          <w:b/>
          <w:color w:val="231F20"/>
          <w:spacing w:val="-2"/>
          <w:sz w:val="22"/>
          <w:szCs w:val="22"/>
        </w:rPr>
        <w:t xml:space="preserve"> </w:t>
      </w:r>
      <w:r w:rsidRPr="009F3D99">
        <w:rPr>
          <w:rFonts w:ascii="Century Gothic" w:hAnsi="Century Gothic"/>
          <w:b/>
          <w:color w:val="231F20"/>
          <w:sz w:val="22"/>
          <w:szCs w:val="22"/>
        </w:rPr>
        <w:t>ΑΠΟΚΟΜΙΔΗ</w:t>
      </w:r>
      <w:r w:rsidRPr="009F3D99">
        <w:rPr>
          <w:rFonts w:ascii="Century Gothic" w:hAnsi="Century Gothic"/>
          <w:b/>
          <w:color w:val="231F20"/>
          <w:spacing w:val="-6"/>
          <w:sz w:val="22"/>
          <w:szCs w:val="22"/>
        </w:rPr>
        <w:t xml:space="preserve"> </w:t>
      </w:r>
      <w:r w:rsidRPr="009F3D99">
        <w:rPr>
          <w:rFonts w:ascii="Century Gothic" w:hAnsi="Century Gothic"/>
          <w:b/>
          <w:color w:val="231F20"/>
          <w:sz w:val="22"/>
          <w:szCs w:val="22"/>
        </w:rPr>
        <w:t>ΑΠΟΡΡΙΜΜΑΤΩΝ</w:t>
      </w:r>
      <w:r w:rsidRPr="009F3D99">
        <w:rPr>
          <w:rFonts w:ascii="Century Gothic" w:hAnsi="Century Gothic" w:cs="Courier New"/>
          <w:b/>
          <w:sz w:val="22"/>
          <w:szCs w:val="22"/>
          <w:lang w:eastAsia="ar-SA"/>
        </w:rPr>
        <w:t xml:space="preserve"> -ΨΥΓΕΙΟ ΜΟΛΥΣΜΑΤΙΚΩΝ</w:t>
      </w:r>
    </w:p>
    <w:p w:rsidR="009F3D99" w:rsidRPr="009F3D99" w:rsidRDefault="009F3D99" w:rsidP="009F3D99">
      <w:pPr>
        <w:pStyle w:val="ac"/>
        <w:widowControl w:val="0"/>
        <w:numPr>
          <w:ilvl w:val="2"/>
          <w:numId w:val="39"/>
        </w:numPr>
        <w:tabs>
          <w:tab w:val="left" w:pos="1800"/>
        </w:tabs>
        <w:autoSpaceDE w:val="0"/>
        <w:autoSpaceDN w:val="0"/>
        <w:ind w:right="831"/>
        <w:jc w:val="both"/>
        <w:rPr>
          <w:rFonts w:ascii="Century Gothic" w:hAnsi="Century Gothic"/>
          <w:color w:val="231F20"/>
          <w:sz w:val="22"/>
          <w:szCs w:val="22"/>
        </w:rPr>
      </w:pPr>
      <w:r w:rsidRPr="009F3D99">
        <w:rPr>
          <w:rFonts w:ascii="Century Gothic" w:hAnsi="Century Gothic"/>
          <w:color w:val="231F20"/>
          <w:sz w:val="22"/>
          <w:szCs w:val="22"/>
        </w:rPr>
        <w:t>Στο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Νοσοκομείο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υπάρχουν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διαφόρων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ειδών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απόβλητα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όπως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οικιακού</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τύπου,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αμιγώς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μολυσματικά,</w:t>
      </w:r>
      <w:r w:rsidRPr="009F3D99">
        <w:rPr>
          <w:rFonts w:ascii="Century Gothic" w:hAnsi="Century Gothic"/>
          <w:color w:val="231F20"/>
          <w:spacing w:val="36"/>
          <w:sz w:val="22"/>
          <w:szCs w:val="22"/>
        </w:rPr>
        <w:t xml:space="preserve"> </w:t>
      </w:r>
      <w:r w:rsidRPr="009F3D99">
        <w:rPr>
          <w:rFonts w:ascii="Century Gothic" w:hAnsi="Century Gothic"/>
          <w:color w:val="231F20"/>
          <w:sz w:val="22"/>
          <w:szCs w:val="22"/>
        </w:rPr>
        <w:t>μεικτά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επικίνδυνα απόβλητα και άλλα επικίνδυνα απόβλητα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καθώς επίσης γίνεται και ανακύκλωση χαρτιού, πλαστικού 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άλλων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υλικών.</w:t>
      </w:r>
    </w:p>
    <w:p w:rsidR="009F3D99" w:rsidRPr="009F3D99" w:rsidRDefault="009F3D99" w:rsidP="009F3D99">
      <w:pPr>
        <w:pStyle w:val="ac"/>
        <w:widowControl w:val="0"/>
        <w:numPr>
          <w:ilvl w:val="1"/>
          <w:numId w:val="39"/>
        </w:numPr>
        <w:tabs>
          <w:tab w:val="left" w:pos="1800"/>
        </w:tabs>
        <w:autoSpaceDE w:val="0"/>
        <w:autoSpaceDN w:val="0"/>
        <w:ind w:right="831"/>
        <w:jc w:val="both"/>
        <w:rPr>
          <w:rFonts w:ascii="Century Gothic" w:hAnsi="Century Gothic"/>
          <w:color w:val="231F20"/>
          <w:sz w:val="22"/>
          <w:szCs w:val="22"/>
        </w:rPr>
      </w:pPr>
      <w:r w:rsidRPr="009F3D99">
        <w:rPr>
          <w:rFonts w:ascii="Century Gothic" w:hAnsi="Century Gothic"/>
          <w:color w:val="231F20"/>
          <w:sz w:val="22"/>
          <w:szCs w:val="22"/>
        </w:rPr>
        <w:t>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κάθε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είδος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αποβλήτων,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βάσει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«Εσωτερικού</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κανονισμού</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διαχείρισης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αποβλήτων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Νοσοκομείου»,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διαχειρίζεται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καθορισμένο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τρόπο,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οποίο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θα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συμμορφώνονται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όσοι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εμπλέκονται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διαχείριση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αποβλήτων.</w:t>
      </w:r>
    </w:p>
    <w:p w:rsidR="009F3D99" w:rsidRPr="009F3D99" w:rsidRDefault="009F3D99" w:rsidP="009F3D99">
      <w:pPr>
        <w:pStyle w:val="ac"/>
        <w:widowControl w:val="0"/>
        <w:numPr>
          <w:ilvl w:val="1"/>
          <w:numId w:val="39"/>
        </w:numPr>
        <w:tabs>
          <w:tab w:val="left" w:pos="1799"/>
          <w:tab w:val="left" w:pos="1800"/>
        </w:tabs>
        <w:autoSpaceDE w:val="0"/>
        <w:autoSpaceDN w:val="0"/>
        <w:spacing w:before="121"/>
        <w:ind w:right="831"/>
        <w:jc w:val="both"/>
        <w:rPr>
          <w:rFonts w:ascii="Century Gothic" w:hAnsi="Century Gothic"/>
          <w:color w:val="231F20"/>
          <w:sz w:val="22"/>
          <w:szCs w:val="22"/>
        </w:rPr>
      </w:pPr>
      <w:r w:rsidRPr="009F3D99">
        <w:rPr>
          <w:rFonts w:ascii="Century Gothic" w:hAnsi="Century Gothic"/>
          <w:color w:val="231F20"/>
          <w:sz w:val="22"/>
          <w:szCs w:val="22"/>
        </w:rPr>
        <w:t>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κοινά</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απορρίμματα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τοποθετούνται</w:t>
      </w:r>
      <w:r w:rsidRPr="009F3D99">
        <w:rPr>
          <w:rFonts w:ascii="Century Gothic" w:hAnsi="Century Gothic"/>
          <w:color w:val="231F20"/>
          <w:spacing w:val="-6"/>
          <w:sz w:val="22"/>
          <w:szCs w:val="22"/>
        </w:rPr>
        <w:t xml:space="preserve"> </w:t>
      </w:r>
      <w:r w:rsidRPr="009F3D99">
        <w:rPr>
          <w:rFonts w:ascii="Century Gothic" w:hAnsi="Century Gothic"/>
          <w:color w:val="231F20"/>
          <w:sz w:val="22"/>
          <w:szCs w:val="22"/>
        </w:rPr>
        <w:t>σε</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σακούλες</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μαύρου</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χρώματος</w:t>
      </w:r>
      <w:r w:rsidRPr="009F3D99">
        <w:rPr>
          <w:rFonts w:ascii="Century Gothic" w:hAnsi="Century Gothic"/>
          <w:color w:val="231F20"/>
          <w:spacing w:val="-3"/>
          <w:sz w:val="22"/>
          <w:szCs w:val="22"/>
        </w:rPr>
        <w:t>.</w:t>
      </w:r>
    </w:p>
    <w:p w:rsidR="009F3D99" w:rsidRPr="009F3D99" w:rsidRDefault="009F3D99" w:rsidP="009F3D99">
      <w:pPr>
        <w:pStyle w:val="ac"/>
        <w:widowControl w:val="0"/>
        <w:numPr>
          <w:ilvl w:val="1"/>
          <w:numId w:val="39"/>
        </w:numPr>
        <w:tabs>
          <w:tab w:val="left" w:pos="1800"/>
        </w:tabs>
        <w:autoSpaceDE w:val="0"/>
        <w:autoSpaceDN w:val="0"/>
        <w:spacing w:before="120"/>
        <w:ind w:right="831"/>
        <w:jc w:val="both"/>
        <w:rPr>
          <w:rFonts w:ascii="Century Gothic" w:hAnsi="Century Gothic"/>
          <w:color w:val="231F20"/>
          <w:sz w:val="22"/>
          <w:szCs w:val="22"/>
        </w:rPr>
      </w:pPr>
      <w:r w:rsidRPr="009F3D99">
        <w:rPr>
          <w:rFonts w:ascii="Century Gothic" w:hAnsi="Century Gothic"/>
          <w:color w:val="231F20"/>
          <w:sz w:val="22"/>
          <w:szCs w:val="22"/>
        </w:rPr>
        <w:t>Οι μαύρες σακούλες</w:t>
      </w:r>
      <w:r w:rsidRPr="009F3D99">
        <w:rPr>
          <w:rFonts w:ascii="Century Gothic" w:hAnsi="Century Gothic"/>
          <w:color w:val="231F20"/>
          <w:spacing w:val="36"/>
          <w:sz w:val="22"/>
          <w:szCs w:val="22"/>
        </w:rPr>
        <w:t xml:space="preserve"> </w:t>
      </w:r>
      <w:r w:rsidRPr="009F3D99">
        <w:rPr>
          <w:rFonts w:ascii="Century Gothic" w:hAnsi="Century Gothic"/>
          <w:color w:val="231F20"/>
          <w:sz w:val="22"/>
          <w:szCs w:val="22"/>
        </w:rPr>
        <w:t>δένονται καλά ώστε να μεταφέρονται με ασφάλεια</w:t>
      </w:r>
      <w:r w:rsidRPr="009F3D99">
        <w:rPr>
          <w:rFonts w:ascii="Century Gothic" w:hAnsi="Century Gothic"/>
          <w:color w:val="231F20"/>
          <w:spacing w:val="36"/>
          <w:sz w:val="22"/>
          <w:szCs w:val="22"/>
        </w:rPr>
        <w:t xml:space="preserve"> </w:t>
      </w:r>
      <w:r w:rsidRPr="009F3D99">
        <w:rPr>
          <w:rFonts w:ascii="Century Gothic" w:hAnsi="Century Gothic"/>
          <w:color w:val="231F20"/>
          <w:sz w:val="22"/>
          <w:szCs w:val="22"/>
        </w:rPr>
        <w:t>στους βοηθητικούς</w:t>
      </w:r>
      <w:r w:rsidRPr="009F3D99">
        <w:rPr>
          <w:rFonts w:ascii="Century Gothic" w:hAnsi="Century Gothic"/>
          <w:color w:val="231F20"/>
          <w:spacing w:val="36"/>
          <w:sz w:val="22"/>
          <w:szCs w:val="22"/>
        </w:rPr>
        <w:t xml:space="preserve"> </w:t>
      </w:r>
      <w:r w:rsidRPr="009F3D99">
        <w:rPr>
          <w:rFonts w:ascii="Century Gothic" w:hAnsi="Century Gothic"/>
          <w:color w:val="231F20"/>
          <w:sz w:val="22"/>
          <w:szCs w:val="22"/>
        </w:rPr>
        <w:t>χώρους των ορόφων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στη συνέχεια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 τα κλειστά ειδικά τροχήλατα, στους κάδους που βρίσκονται έξω από 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Νοσοκομείο.</w:t>
      </w:r>
    </w:p>
    <w:p w:rsidR="009F3D99" w:rsidRPr="009F3D99" w:rsidRDefault="009F3D99" w:rsidP="009F3D99">
      <w:pPr>
        <w:pStyle w:val="ac"/>
        <w:widowControl w:val="0"/>
        <w:numPr>
          <w:ilvl w:val="1"/>
          <w:numId w:val="39"/>
        </w:numPr>
        <w:tabs>
          <w:tab w:val="left" w:pos="1800"/>
        </w:tabs>
        <w:autoSpaceDE w:val="0"/>
        <w:autoSpaceDN w:val="0"/>
        <w:spacing w:before="118"/>
        <w:ind w:right="831"/>
        <w:jc w:val="both"/>
        <w:rPr>
          <w:rFonts w:ascii="Century Gothic" w:hAnsi="Century Gothic"/>
          <w:color w:val="231F20"/>
          <w:sz w:val="22"/>
          <w:szCs w:val="22"/>
        </w:rPr>
      </w:pPr>
      <w:r w:rsidRPr="009F3D99">
        <w:rPr>
          <w:rFonts w:ascii="Century Gothic" w:hAnsi="Century Gothic"/>
          <w:color w:val="231F20"/>
          <w:sz w:val="22"/>
          <w:szCs w:val="22"/>
        </w:rPr>
        <w:t xml:space="preserve">Τα αμιγώς μολυσματικά απόβλητα (ΕΑΑΜ) τοποθετούνται σε ειδικά </w:t>
      </w:r>
      <w:proofErr w:type="spellStart"/>
      <w:r w:rsidRPr="009F3D99">
        <w:rPr>
          <w:rFonts w:ascii="Century Gothic" w:hAnsi="Century Gothic"/>
          <w:color w:val="231F20"/>
          <w:sz w:val="22"/>
          <w:szCs w:val="22"/>
        </w:rPr>
        <w:t>χαρτοκυτία</w:t>
      </w:r>
      <w:proofErr w:type="spellEnd"/>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κίτρινου χρώματος (</w:t>
      </w:r>
      <w:proofErr w:type="spellStart"/>
      <w:r w:rsidRPr="009F3D99">
        <w:rPr>
          <w:rFonts w:ascii="Century Gothic" w:hAnsi="Century Gothic"/>
          <w:color w:val="231F20"/>
          <w:sz w:val="22"/>
          <w:szCs w:val="22"/>
        </w:rPr>
        <w:t>hospital</w:t>
      </w:r>
      <w:proofErr w:type="spellEnd"/>
      <w:r w:rsidRPr="009F3D99">
        <w:rPr>
          <w:rFonts w:ascii="Century Gothic" w:hAnsi="Century Gothic"/>
          <w:color w:val="231F20"/>
          <w:sz w:val="22"/>
          <w:szCs w:val="22"/>
        </w:rPr>
        <w:t xml:space="preserve"> </w:t>
      </w:r>
      <w:proofErr w:type="spellStart"/>
      <w:r w:rsidRPr="009F3D99">
        <w:rPr>
          <w:rFonts w:ascii="Century Gothic" w:hAnsi="Century Gothic"/>
          <w:color w:val="231F20"/>
          <w:sz w:val="22"/>
          <w:szCs w:val="22"/>
        </w:rPr>
        <w:t>boxes</w:t>
      </w:r>
      <w:proofErr w:type="spellEnd"/>
      <w:r w:rsidRPr="009F3D99">
        <w:rPr>
          <w:rFonts w:ascii="Century Gothic" w:hAnsi="Century Gothic"/>
          <w:color w:val="231F20"/>
          <w:sz w:val="22"/>
          <w:szCs w:val="22"/>
        </w:rPr>
        <w:t>)</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φέρουν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εσωτερικά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κίτρινη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σακούλα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εξωτερικά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επίσης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κίτρινη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σακούλα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όπου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αναγράφονται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εξής: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Επικίνδυνα Ιατρικά Απόβλητα και το σήμα του βιολογικού κινδύνου. Αφού δεθεί η εξωτερική σακούλα επικολλάται 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αυτοκόλλητη ετικέτα των Επικίνδυνων Ιατρικών Αποβλήτων, στην οποία αναγράφονται το τμήμα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παραγωγής</w:t>
      </w:r>
      <w:r w:rsidRPr="009F3D99">
        <w:rPr>
          <w:rFonts w:ascii="Century Gothic" w:hAnsi="Century Gothic"/>
          <w:color w:val="231F20"/>
          <w:spacing w:val="36"/>
          <w:sz w:val="22"/>
          <w:szCs w:val="22"/>
        </w:rPr>
        <w:t xml:space="preserve"> </w:t>
      </w:r>
      <w:r w:rsidRPr="009F3D99">
        <w:rPr>
          <w:rFonts w:ascii="Century Gothic" w:hAnsi="Century Gothic"/>
          <w:color w:val="231F20"/>
          <w:sz w:val="22"/>
          <w:szCs w:val="22"/>
        </w:rPr>
        <w:t>τους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ημερομηνία.(Όλα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τα παραπάνω υλικά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διατίθενται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Νοσοκομείο).</w:t>
      </w:r>
    </w:p>
    <w:p w:rsidR="009F3D99" w:rsidRPr="009F3D99" w:rsidRDefault="009F3D99" w:rsidP="009F3D99">
      <w:pPr>
        <w:pStyle w:val="ac"/>
        <w:widowControl w:val="0"/>
        <w:numPr>
          <w:ilvl w:val="1"/>
          <w:numId w:val="39"/>
        </w:numPr>
        <w:tabs>
          <w:tab w:val="left" w:pos="1800"/>
        </w:tabs>
        <w:autoSpaceDE w:val="0"/>
        <w:autoSpaceDN w:val="0"/>
        <w:spacing w:before="121"/>
        <w:ind w:right="831"/>
        <w:jc w:val="both"/>
        <w:rPr>
          <w:rFonts w:ascii="Century Gothic" w:hAnsi="Century Gothic"/>
          <w:color w:val="231F20"/>
          <w:sz w:val="22"/>
          <w:szCs w:val="22"/>
        </w:rPr>
      </w:pPr>
      <w:r w:rsidRPr="009F3D99">
        <w:rPr>
          <w:rFonts w:ascii="Century Gothic" w:hAnsi="Century Gothic"/>
          <w:color w:val="231F20"/>
          <w:sz w:val="22"/>
          <w:szCs w:val="22"/>
        </w:rPr>
        <w:t xml:space="preserve">Τα μεικτά επικίνδυνα απόβλητα (ΜΕΑ) και τα ΑΕΑ συλλέγονται μέσα σε </w:t>
      </w:r>
      <w:proofErr w:type="spellStart"/>
      <w:r w:rsidRPr="009F3D99">
        <w:rPr>
          <w:rFonts w:ascii="Century Gothic" w:hAnsi="Century Gothic"/>
          <w:color w:val="231F20"/>
          <w:sz w:val="22"/>
          <w:szCs w:val="22"/>
        </w:rPr>
        <w:t>χαρτοκυτία</w:t>
      </w:r>
      <w:proofErr w:type="spellEnd"/>
      <w:r w:rsidRPr="009F3D99">
        <w:rPr>
          <w:rFonts w:ascii="Century Gothic" w:hAnsi="Century Gothic"/>
          <w:color w:val="231F20"/>
          <w:sz w:val="22"/>
          <w:szCs w:val="22"/>
        </w:rPr>
        <w:t xml:space="preserve"> κόκκινου χρώματος (</w:t>
      </w:r>
      <w:proofErr w:type="spellStart"/>
      <w:r w:rsidRPr="009F3D99">
        <w:rPr>
          <w:rFonts w:ascii="Century Gothic" w:hAnsi="Century Gothic"/>
          <w:color w:val="231F20"/>
          <w:sz w:val="22"/>
          <w:szCs w:val="22"/>
        </w:rPr>
        <w:t>hospital</w:t>
      </w:r>
      <w:proofErr w:type="spellEnd"/>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boxes</w:t>
      </w:r>
      <w:proofErr w:type="spellEnd"/>
      <w:r w:rsidRPr="009F3D99">
        <w:rPr>
          <w:rFonts w:ascii="Century Gothic" w:hAnsi="Century Gothic"/>
          <w:color w:val="231F20"/>
          <w:sz w:val="22"/>
          <w:szCs w:val="22"/>
        </w:rPr>
        <w:t>) που φέρουν εσωτερικά κόκκινη σακούλα   και εξωτερικά επίσης κόκκινη σακούλα, όπου αναγράφονται 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εξής: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Επικίνδυνα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Ιατρικά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Απόβλητα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σήμα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lastRenderedPageBreak/>
        <w:t>βιολογικού</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κινδύνου.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Αφού</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δεθεί</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εξωτερική</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σακούλα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επικολλάται η αυτοκόλλητη ετικέτα των Επικίνδυνων Ιατρικών Αποβλήτων, στην οποία αναγράφονται το τμήμα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παραγωγής</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ημερομηνία.(Όλα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παραπάνω</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υλικά διατίθενται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Νοσοκομείο).</w:t>
      </w:r>
    </w:p>
    <w:p w:rsidR="009F3D99" w:rsidRPr="009F3D99" w:rsidRDefault="009F3D99" w:rsidP="009F3D99">
      <w:pPr>
        <w:pStyle w:val="ac"/>
        <w:widowControl w:val="0"/>
        <w:numPr>
          <w:ilvl w:val="1"/>
          <w:numId w:val="39"/>
        </w:numPr>
        <w:tabs>
          <w:tab w:val="left" w:pos="1800"/>
        </w:tabs>
        <w:autoSpaceDE w:val="0"/>
        <w:autoSpaceDN w:val="0"/>
        <w:spacing w:before="118" w:line="242" w:lineRule="auto"/>
        <w:ind w:right="831"/>
        <w:jc w:val="both"/>
        <w:rPr>
          <w:rFonts w:ascii="Century Gothic" w:hAnsi="Century Gothic"/>
          <w:color w:val="231F20"/>
          <w:sz w:val="22"/>
          <w:szCs w:val="22"/>
        </w:rPr>
      </w:pPr>
      <w:r w:rsidRPr="009F3D99">
        <w:rPr>
          <w:rFonts w:ascii="Century Gothic" w:hAnsi="Century Gothic"/>
          <w:color w:val="231F20"/>
          <w:sz w:val="22"/>
          <w:szCs w:val="22"/>
        </w:rPr>
        <w:t xml:space="preserve">Όλα τα </w:t>
      </w:r>
      <w:proofErr w:type="spellStart"/>
      <w:r w:rsidRPr="009F3D99">
        <w:rPr>
          <w:rFonts w:ascii="Century Gothic" w:hAnsi="Century Gothic"/>
          <w:color w:val="231F20"/>
          <w:sz w:val="22"/>
          <w:szCs w:val="22"/>
        </w:rPr>
        <w:t>hospital</w:t>
      </w:r>
      <w:proofErr w:type="spellEnd"/>
      <w:r w:rsidRPr="009F3D99">
        <w:rPr>
          <w:rFonts w:ascii="Century Gothic" w:hAnsi="Century Gothic"/>
          <w:color w:val="231F20"/>
          <w:sz w:val="22"/>
          <w:szCs w:val="22"/>
        </w:rPr>
        <w:t xml:space="preserve"> </w:t>
      </w:r>
      <w:proofErr w:type="spellStart"/>
      <w:r w:rsidRPr="009F3D99">
        <w:rPr>
          <w:rFonts w:ascii="Century Gothic" w:hAnsi="Century Gothic"/>
          <w:color w:val="231F20"/>
          <w:sz w:val="22"/>
          <w:szCs w:val="22"/>
        </w:rPr>
        <w:t>boxes</w:t>
      </w:r>
      <w:proofErr w:type="spellEnd"/>
      <w:r w:rsidRPr="009F3D99">
        <w:rPr>
          <w:rFonts w:ascii="Century Gothic" w:hAnsi="Century Gothic"/>
          <w:color w:val="231F20"/>
          <w:sz w:val="22"/>
          <w:szCs w:val="22"/>
        </w:rPr>
        <w:t xml:space="preserve"> των αποβλήτων όλων των κατηγοριών, μεταφέρονται στους βοηθητικούς χώρους των ορόφων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 στη συνέχεια με τα κλειστά ειδικά τροχήλατα στο ψυκτικό θάλαμο προσωρινής αποθήκευσης, που βρίσκεται στο υπόγειο 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Νοσοκομείο.</w:t>
      </w:r>
    </w:p>
    <w:p w:rsidR="009F3D99" w:rsidRPr="009F3D99" w:rsidRDefault="009F3D99" w:rsidP="009F3D99">
      <w:pPr>
        <w:pStyle w:val="ac"/>
        <w:widowControl w:val="0"/>
        <w:numPr>
          <w:ilvl w:val="1"/>
          <w:numId w:val="39"/>
        </w:numPr>
        <w:tabs>
          <w:tab w:val="left" w:pos="1801"/>
        </w:tabs>
        <w:autoSpaceDE w:val="0"/>
        <w:autoSpaceDN w:val="0"/>
        <w:spacing w:before="116"/>
        <w:ind w:right="831"/>
        <w:jc w:val="both"/>
        <w:rPr>
          <w:rFonts w:ascii="Century Gothic" w:hAnsi="Century Gothic"/>
          <w:color w:val="231F20"/>
          <w:sz w:val="22"/>
          <w:szCs w:val="22"/>
        </w:rPr>
      </w:pPr>
      <w:r w:rsidRPr="009F3D99">
        <w:rPr>
          <w:rFonts w:ascii="Century Gothic" w:hAnsi="Century Gothic"/>
          <w:color w:val="FF0000"/>
          <w:sz w:val="22"/>
          <w:szCs w:val="22"/>
        </w:rPr>
        <w:t>Το</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χαρτί</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τοποθετείται</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σε</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μπλε</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σακούλες</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μέσα</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στα</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πλαστικά</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κυτία</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συλλογής</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ανακυκλώσιμων</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που</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βρίσκονται</w:t>
      </w:r>
      <w:r w:rsidRPr="009F3D99">
        <w:rPr>
          <w:rFonts w:ascii="Century Gothic" w:hAnsi="Century Gothic"/>
          <w:color w:val="FF0000"/>
          <w:spacing w:val="1"/>
          <w:sz w:val="22"/>
          <w:szCs w:val="22"/>
        </w:rPr>
        <w:t xml:space="preserve"> </w:t>
      </w:r>
      <w:r w:rsidRPr="009F3D99">
        <w:rPr>
          <w:rFonts w:ascii="Century Gothic" w:hAnsi="Century Gothic"/>
          <w:color w:val="FF0000"/>
          <w:sz w:val="22"/>
          <w:szCs w:val="22"/>
        </w:rPr>
        <w:t>τοποθετημένα σε διάφορα σημεία στους ορόφους των τμημάτων και στη συνέχεια μεταφέρονται στους ειδικούς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κάδους ανακύκλωσης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Δήμου.</w:t>
      </w:r>
    </w:p>
    <w:p w:rsidR="009F3D99" w:rsidRPr="009F3D99" w:rsidRDefault="009F3D99" w:rsidP="009F3D99">
      <w:pPr>
        <w:pStyle w:val="ac"/>
        <w:widowControl w:val="0"/>
        <w:numPr>
          <w:ilvl w:val="1"/>
          <w:numId w:val="39"/>
        </w:numPr>
        <w:tabs>
          <w:tab w:val="left" w:pos="1800"/>
        </w:tabs>
        <w:autoSpaceDE w:val="0"/>
        <w:autoSpaceDN w:val="0"/>
        <w:spacing w:before="118"/>
        <w:ind w:right="831"/>
        <w:jc w:val="both"/>
        <w:rPr>
          <w:rFonts w:ascii="Century Gothic" w:hAnsi="Century Gothic"/>
          <w:color w:val="231F20"/>
          <w:sz w:val="22"/>
          <w:szCs w:val="22"/>
        </w:rPr>
      </w:pPr>
      <w:r w:rsidRPr="009F3D99">
        <w:rPr>
          <w:rFonts w:ascii="Century Gothic" w:hAnsi="Century Gothic"/>
          <w:color w:val="231F20"/>
          <w:sz w:val="22"/>
          <w:szCs w:val="22"/>
        </w:rPr>
        <w:t>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αποκομιδή</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μεταφορά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αποβλήτων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χώρους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συγκέντρωσης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τους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γίνεται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συγκεκριμένες ημέρες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ώρες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35"/>
          <w:sz w:val="22"/>
          <w:szCs w:val="22"/>
        </w:rPr>
        <w:t xml:space="preserve"> </w:t>
      </w:r>
      <w:r w:rsidRPr="009F3D99">
        <w:rPr>
          <w:rFonts w:ascii="Century Gothic" w:hAnsi="Century Gothic"/>
          <w:color w:val="231F20"/>
          <w:sz w:val="22"/>
          <w:szCs w:val="22"/>
        </w:rPr>
        <w:t>όσες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φορές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χρειαστεί.</w:t>
      </w:r>
    </w:p>
    <w:p w:rsidR="009F3D99" w:rsidRPr="009F3D99" w:rsidRDefault="009F3D99" w:rsidP="009F3D99">
      <w:pPr>
        <w:pStyle w:val="ac"/>
        <w:widowControl w:val="0"/>
        <w:numPr>
          <w:ilvl w:val="1"/>
          <w:numId w:val="39"/>
        </w:numPr>
        <w:tabs>
          <w:tab w:val="left" w:pos="1799"/>
          <w:tab w:val="left" w:pos="1800"/>
        </w:tabs>
        <w:autoSpaceDE w:val="0"/>
        <w:autoSpaceDN w:val="0"/>
        <w:spacing w:before="121"/>
        <w:ind w:right="831"/>
        <w:jc w:val="both"/>
        <w:rPr>
          <w:rFonts w:ascii="Century Gothic" w:hAnsi="Century Gothic"/>
          <w:color w:val="231F20"/>
          <w:sz w:val="22"/>
          <w:szCs w:val="22"/>
        </w:rPr>
      </w:pPr>
      <w:r w:rsidRPr="009F3D99">
        <w:rPr>
          <w:rFonts w:ascii="Century Gothic" w:hAnsi="Century Gothic"/>
          <w:color w:val="231F20"/>
          <w:sz w:val="22"/>
          <w:szCs w:val="22"/>
        </w:rPr>
        <w:t>Οι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σάκοι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συλλογής αποβλήτων</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συλλέγονται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αφού</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γεμίσουν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μέχρι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τα</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2/3</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δένονται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καλά.</w:t>
      </w:r>
    </w:p>
    <w:p w:rsidR="009F3D99" w:rsidRPr="009F3D99" w:rsidRDefault="009F3D99" w:rsidP="009F3D99">
      <w:pPr>
        <w:pStyle w:val="ac"/>
        <w:widowControl w:val="0"/>
        <w:numPr>
          <w:ilvl w:val="1"/>
          <w:numId w:val="39"/>
        </w:numPr>
        <w:tabs>
          <w:tab w:val="left" w:pos="1800"/>
        </w:tabs>
        <w:autoSpaceDE w:val="0"/>
        <w:autoSpaceDN w:val="0"/>
        <w:spacing w:before="120"/>
        <w:ind w:right="831"/>
        <w:jc w:val="both"/>
        <w:rPr>
          <w:rFonts w:ascii="Century Gothic" w:hAnsi="Century Gothic"/>
          <w:color w:val="231F20"/>
          <w:sz w:val="22"/>
          <w:szCs w:val="22"/>
        </w:rPr>
      </w:pPr>
      <w:r w:rsidRPr="009F3D99">
        <w:rPr>
          <w:rFonts w:ascii="Century Gothic" w:hAnsi="Century Gothic"/>
          <w:color w:val="231F20"/>
          <w:sz w:val="22"/>
          <w:szCs w:val="22"/>
        </w:rPr>
        <w:t>Αν κάποιος σάκος έχει διαρροή υγρών, τοποθετείται σε δεύτερο σάκο του ιδίου χρώματος που και αυτός δένεται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καλά.</w:t>
      </w:r>
    </w:p>
    <w:p w:rsidR="009F3D99" w:rsidRPr="009F3D99" w:rsidRDefault="009F3D99" w:rsidP="009F3D99">
      <w:pPr>
        <w:pStyle w:val="ac"/>
        <w:widowControl w:val="0"/>
        <w:numPr>
          <w:ilvl w:val="1"/>
          <w:numId w:val="39"/>
        </w:numPr>
        <w:tabs>
          <w:tab w:val="left" w:pos="1799"/>
          <w:tab w:val="left" w:pos="1800"/>
        </w:tabs>
        <w:autoSpaceDE w:val="0"/>
        <w:autoSpaceDN w:val="0"/>
        <w:spacing w:before="119"/>
        <w:ind w:right="831"/>
        <w:jc w:val="both"/>
        <w:rPr>
          <w:rFonts w:ascii="Century Gothic" w:hAnsi="Century Gothic"/>
          <w:color w:val="231F20"/>
          <w:sz w:val="22"/>
          <w:szCs w:val="22"/>
        </w:rPr>
      </w:pPr>
      <w:r w:rsidRPr="009F3D99">
        <w:rPr>
          <w:rFonts w:ascii="Century Gothic" w:hAnsi="Century Gothic"/>
          <w:color w:val="231F20"/>
          <w:sz w:val="22"/>
          <w:szCs w:val="22"/>
        </w:rPr>
        <w:t>Οι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σάκοι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συλλογής</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δεν</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επαναχρησιμοποιούνται</w:t>
      </w:r>
      <w:r w:rsidRPr="009F3D99">
        <w:rPr>
          <w:rFonts w:ascii="Century Gothic" w:hAnsi="Century Gothic"/>
          <w:color w:val="231F20"/>
          <w:spacing w:val="-5"/>
          <w:sz w:val="22"/>
          <w:szCs w:val="22"/>
        </w:rPr>
        <w:t xml:space="preserve"> </w:t>
      </w:r>
      <w:r w:rsidRPr="009F3D99">
        <w:rPr>
          <w:rFonts w:ascii="Century Gothic" w:hAnsi="Century Gothic"/>
          <w:color w:val="231F20"/>
          <w:sz w:val="22"/>
          <w:szCs w:val="22"/>
        </w:rPr>
        <w:t>αλλά</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κάθε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φορά</w:t>
      </w:r>
      <w:r w:rsidRPr="009F3D99">
        <w:rPr>
          <w:rFonts w:ascii="Century Gothic" w:hAnsi="Century Gothic"/>
          <w:color w:val="231F20"/>
          <w:spacing w:val="30"/>
          <w:sz w:val="22"/>
          <w:szCs w:val="22"/>
        </w:rPr>
        <w:t xml:space="preserve"> </w:t>
      </w:r>
      <w:r w:rsidRPr="009F3D99">
        <w:rPr>
          <w:rFonts w:ascii="Century Gothic" w:hAnsi="Century Gothic"/>
          <w:color w:val="231F20"/>
          <w:sz w:val="22"/>
          <w:szCs w:val="22"/>
        </w:rPr>
        <w:t>αντικαθίστανται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καθαρούς.</w:t>
      </w:r>
    </w:p>
    <w:p w:rsidR="009F3D99" w:rsidRPr="009F3D99" w:rsidRDefault="009F3D99" w:rsidP="009F3D99">
      <w:pPr>
        <w:pStyle w:val="ac"/>
        <w:widowControl w:val="0"/>
        <w:numPr>
          <w:ilvl w:val="1"/>
          <w:numId w:val="39"/>
        </w:numPr>
        <w:tabs>
          <w:tab w:val="left" w:pos="1800"/>
        </w:tabs>
        <w:autoSpaceDE w:val="0"/>
        <w:autoSpaceDN w:val="0"/>
        <w:spacing w:before="120"/>
        <w:ind w:right="831"/>
        <w:jc w:val="both"/>
        <w:rPr>
          <w:rFonts w:ascii="Century Gothic" w:hAnsi="Century Gothic"/>
          <w:color w:val="231F20"/>
          <w:sz w:val="22"/>
          <w:szCs w:val="22"/>
        </w:rPr>
      </w:pPr>
      <w:r w:rsidRPr="009F3D99">
        <w:rPr>
          <w:rFonts w:ascii="Century Gothic" w:hAnsi="Century Gothic"/>
          <w:color w:val="231F20"/>
          <w:sz w:val="22"/>
          <w:szCs w:val="22"/>
        </w:rPr>
        <w:t>Οι εργαζόμενοι που συλλέγουν τα απόβλητα φορούν χονδρές μακριές πλαστικές ποδιές από PVC, χονδρά γάντια 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ειδικά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παπούτσια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ώστε να μην κινδυνεύουν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από</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ατυχήματα</w:t>
      </w:r>
      <w:r w:rsidRPr="009F3D99">
        <w:rPr>
          <w:rFonts w:ascii="Century Gothic" w:hAnsi="Century Gothic"/>
          <w:color w:val="231F20"/>
          <w:spacing w:val="-1"/>
          <w:sz w:val="22"/>
          <w:szCs w:val="22"/>
        </w:rPr>
        <w:t xml:space="preserve"> </w:t>
      </w:r>
      <w:proofErr w:type="spellStart"/>
      <w:r w:rsidRPr="009F3D99">
        <w:rPr>
          <w:rFonts w:ascii="Century Gothic" w:hAnsi="Century Gothic"/>
          <w:color w:val="231F20"/>
          <w:sz w:val="22"/>
          <w:szCs w:val="22"/>
        </w:rPr>
        <w:t>π.χ</w:t>
      </w:r>
      <w:proofErr w:type="spellEnd"/>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τρύπημα</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με βελόνα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κλπ.</w:t>
      </w:r>
    </w:p>
    <w:p w:rsidR="009F3D99" w:rsidRPr="009F3D99" w:rsidRDefault="009F3D99" w:rsidP="009F3D99">
      <w:pPr>
        <w:pStyle w:val="ac"/>
        <w:widowControl w:val="0"/>
        <w:numPr>
          <w:ilvl w:val="1"/>
          <w:numId w:val="39"/>
        </w:numPr>
        <w:tabs>
          <w:tab w:val="left" w:pos="1800"/>
        </w:tabs>
        <w:autoSpaceDE w:val="0"/>
        <w:autoSpaceDN w:val="0"/>
        <w:spacing w:before="120"/>
        <w:ind w:right="831"/>
        <w:jc w:val="both"/>
        <w:rPr>
          <w:rFonts w:ascii="Century Gothic" w:hAnsi="Century Gothic"/>
          <w:color w:val="231F20"/>
          <w:sz w:val="22"/>
          <w:szCs w:val="22"/>
        </w:rPr>
      </w:pPr>
      <w:r w:rsidRPr="009F3D99">
        <w:rPr>
          <w:rFonts w:ascii="Century Gothic" w:hAnsi="Century Gothic"/>
          <w:color w:val="231F20"/>
          <w:sz w:val="22"/>
          <w:szCs w:val="22"/>
        </w:rPr>
        <w:t>Το πλύσιμο των χεριών τους είναι απαραίτητο αμέσως μόλις</w:t>
      </w:r>
      <w:r w:rsidRPr="009F3D99">
        <w:rPr>
          <w:rFonts w:ascii="Century Gothic" w:hAnsi="Century Gothic"/>
          <w:color w:val="231F20"/>
          <w:spacing w:val="36"/>
          <w:sz w:val="22"/>
          <w:szCs w:val="22"/>
        </w:rPr>
        <w:t xml:space="preserve"> </w:t>
      </w:r>
      <w:r w:rsidRPr="009F3D99">
        <w:rPr>
          <w:rFonts w:ascii="Century Gothic" w:hAnsi="Century Gothic"/>
          <w:color w:val="231F20"/>
          <w:sz w:val="22"/>
          <w:szCs w:val="22"/>
        </w:rPr>
        <w:t>βγάλουν τα γάντια τους ή τελειώσουν την μεταφορά</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αποβλήτων.</w:t>
      </w:r>
    </w:p>
    <w:p w:rsidR="009F3D99" w:rsidRPr="009F3D99" w:rsidRDefault="009F3D99" w:rsidP="009F3D99">
      <w:pPr>
        <w:pStyle w:val="ac"/>
        <w:widowControl w:val="0"/>
        <w:numPr>
          <w:ilvl w:val="1"/>
          <w:numId w:val="39"/>
        </w:numPr>
        <w:tabs>
          <w:tab w:val="left" w:pos="1800"/>
        </w:tabs>
        <w:autoSpaceDE w:val="0"/>
        <w:autoSpaceDN w:val="0"/>
        <w:spacing w:before="119"/>
        <w:ind w:right="831"/>
        <w:jc w:val="both"/>
        <w:rPr>
          <w:rFonts w:ascii="Century Gothic" w:hAnsi="Century Gothic"/>
          <w:color w:val="231F20"/>
          <w:sz w:val="22"/>
          <w:szCs w:val="22"/>
        </w:rPr>
      </w:pPr>
      <w:r w:rsidRPr="009F3D99">
        <w:rPr>
          <w:rFonts w:ascii="Century Gothic" w:hAnsi="Century Gothic"/>
          <w:color w:val="231F20"/>
          <w:sz w:val="22"/>
          <w:szCs w:val="22"/>
        </w:rPr>
        <w:t>Οι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κάδοι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πλένονται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απολυμαίνονται</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τέλος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κάθε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βάρδιας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στον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χώρο</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προσωρινής</w:t>
      </w:r>
      <w:r w:rsidRPr="009F3D99">
        <w:rPr>
          <w:rFonts w:ascii="Century Gothic" w:hAnsi="Century Gothic"/>
          <w:color w:val="231F20"/>
          <w:spacing w:val="37"/>
          <w:sz w:val="22"/>
          <w:szCs w:val="22"/>
        </w:rPr>
        <w:t xml:space="preserve"> </w:t>
      </w:r>
      <w:r w:rsidRPr="009F3D99">
        <w:rPr>
          <w:rFonts w:ascii="Century Gothic" w:hAnsi="Century Gothic"/>
          <w:color w:val="231F20"/>
          <w:sz w:val="22"/>
          <w:szCs w:val="22"/>
        </w:rPr>
        <w:t>αποθήκευσης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απορριμμάτων.</w:t>
      </w:r>
    </w:p>
    <w:p w:rsidR="009F3D99" w:rsidRPr="009F3D99" w:rsidRDefault="009F3D99" w:rsidP="009F3D99">
      <w:pPr>
        <w:pStyle w:val="ac"/>
        <w:widowControl w:val="0"/>
        <w:numPr>
          <w:ilvl w:val="1"/>
          <w:numId w:val="39"/>
        </w:numPr>
        <w:tabs>
          <w:tab w:val="left" w:pos="1799"/>
          <w:tab w:val="left" w:pos="1800"/>
        </w:tabs>
        <w:autoSpaceDE w:val="0"/>
        <w:autoSpaceDN w:val="0"/>
        <w:spacing w:before="121"/>
        <w:ind w:right="831"/>
        <w:jc w:val="both"/>
        <w:rPr>
          <w:rFonts w:ascii="Century Gothic" w:hAnsi="Century Gothic"/>
          <w:color w:val="231F20"/>
          <w:sz w:val="22"/>
          <w:szCs w:val="22"/>
        </w:rPr>
      </w:pPr>
      <w:r w:rsidRPr="009F3D99">
        <w:rPr>
          <w:rFonts w:ascii="Century Gothic" w:hAnsi="Century Gothic"/>
          <w:color w:val="231F20"/>
          <w:sz w:val="22"/>
          <w:szCs w:val="22"/>
        </w:rPr>
        <w:t>Τα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τροχήλατα</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μεταφοράς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των</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αποβλήτων</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πλένονται</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με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ζεστό</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νερό</w:t>
      </w:r>
      <w:r w:rsidRPr="009F3D99">
        <w:rPr>
          <w:rFonts w:ascii="Century Gothic" w:hAnsi="Century Gothic"/>
          <w:color w:val="231F20"/>
          <w:spacing w:val="31"/>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30"/>
          <w:sz w:val="22"/>
          <w:szCs w:val="22"/>
        </w:rPr>
        <w:t xml:space="preserve"> </w:t>
      </w:r>
      <w:r w:rsidRPr="009F3D99">
        <w:rPr>
          <w:rFonts w:ascii="Century Gothic" w:hAnsi="Century Gothic"/>
          <w:color w:val="231F20"/>
          <w:sz w:val="22"/>
          <w:szCs w:val="22"/>
        </w:rPr>
        <w:t>απορρυπαντικό</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μετά</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τέλος</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κάθε</w:t>
      </w:r>
      <w:r w:rsidRPr="009F3D99">
        <w:rPr>
          <w:rFonts w:ascii="Century Gothic" w:hAnsi="Century Gothic"/>
          <w:color w:val="231F20"/>
          <w:spacing w:val="-4"/>
          <w:sz w:val="22"/>
          <w:szCs w:val="22"/>
        </w:rPr>
        <w:t xml:space="preserve"> </w:t>
      </w:r>
      <w:r w:rsidRPr="009F3D99">
        <w:rPr>
          <w:rFonts w:ascii="Century Gothic" w:hAnsi="Century Gothic"/>
          <w:color w:val="231F20"/>
          <w:sz w:val="22"/>
          <w:szCs w:val="22"/>
        </w:rPr>
        <w:t>βάρδιας.</w:t>
      </w:r>
    </w:p>
    <w:p w:rsidR="009F3D99" w:rsidRPr="009F3D99" w:rsidRDefault="009F3D99" w:rsidP="009F3D99">
      <w:pPr>
        <w:pStyle w:val="ac"/>
        <w:widowControl w:val="0"/>
        <w:numPr>
          <w:ilvl w:val="1"/>
          <w:numId w:val="39"/>
        </w:numPr>
        <w:tabs>
          <w:tab w:val="left" w:pos="1800"/>
        </w:tabs>
        <w:autoSpaceDE w:val="0"/>
        <w:autoSpaceDN w:val="0"/>
        <w:spacing w:before="120"/>
        <w:ind w:right="831"/>
        <w:jc w:val="both"/>
        <w:rPr>
          <w:rFonts w:ascii="Century Gothic" w:hAnsi="Century Gothic"/>
          <w:color w:val="231F20"/>
          <w:sz w:val="22"/>
          <w:szCs w:val="22"/>
        </w:rPr>
      </w:pPr>
      <w:r w:rsidRPr="009F3D99">
        <w:rPr>
          <w:rFonts w:ascii="Century Gothic" w:hAnsi="Century Gothic"/>
          <w:color w:val="231F20"/>
          <w:sz w:val="22"/>
          <w:szCs w:val="22"/>
        </w:rPr>
        <w:t>Ο ψυκτικός θάλαμος προσωρινής αποθήκευσης αποβλήτων πλένεται με απορρυπαντικό και απολυμαντικό κάθε</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φορά</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που</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αδειάζει.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Το</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ίδιο</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ισχύει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και</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για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την</w:t>
      </w:r>
      <w:r w:rsidRPr="009F3D99">
        <w:rPr>
          <w:rFonts w:ascii="Century Gothic" w:hAnsi="Century Gothic"/>
          <w:color w:val="231F20"/>
          <w:spacing w:val="-2"/>
          <w:sz w:val="22"/>
          <w:szCs w:val="22"/>
        </w:rPr>
        <w:t xml:space="preserve"> </w:t>
      </w:r>
      <w:r w:rsidRPr="009F3D99">
        <w:rPr>
          <w:rFonts w:ascii="Century Gothic" w:hAnsi="Century Gothic"/>
          <w:color w:val="231F20"/>
          <w:sz w:val="22"/>
          <w:szCs w:val="22"/>
        </w:rPr>
        <w:t>αποθήκη</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τοξικών,</w:t>
      </w:r>
      <w:r w:rsidRPr="009F3D99">
        <w:rPr>
          <w:rFonts w:ascii="Century Gothic" w:hAnsi="Century Gothic"/>
          <w:color w:val="231F20"/>
          <w:spacing w:val="34"/>
          <w:sz w:val="22"/>
          <w:szCs w:val="22"/>
        </w:rPr>
        <w:t xml:space="preserve"> </w:t>
      </w:r>
      <w:r w:rsidRPr="009F3D99">
        <w:rPr>
          <w:rFonts w:ascii="Century Gothic" w:hAnsi="Century Gothic"/>
          <w:color w:val="231F20"/>
          <w:sz w:val="22"/>
          <w:szCs w:val="22"/>
        </w:rPr>
        <w:t>πρέπει</w:t>
      </w:r>
      <w:r w:rsidRPr="009F3D99">
        <w:rPr>
          <w:rFonts w:ascii="Century Gothic" w:hAnsi="Century Gothic"/>
          <w:color w:val="231F20"/>
          <w:spacing w:val="-3"/>
          <w:sz w:val="22"/>
          <w:szCs w:val="22"/>
        </w:rPr>
        <w:t xml:space="preserve"> </w:t>
      </w:r>
      <w:r w:rsidRPr="009F3D99">
        <w:rPr>
          <w:rFonts w:ascii="Century Gothic" w:hAnsi="Century Gothic"/>
          <w:color w:val="231F20"/>
          <w:sz w:val="22"/>
          <w:szCs w:val="22"/>
        </w:rPr>
        <w:t>να</w:t>
      </w:r>
      <w:r w:rsidRPr="009F3D99">
        <w:rPr>
          <w:rFonts w:ascii="Century Gothic" w:hAnsi="Century Gothic"/>
          <w:color w:val="231F20"/>
          <w:spacing w:val="-1"/>
          <w:sz w:val="22"/>
          <w:szCs w:val="22"/>
        </w:rPr>
        <w:t xml:space="preserve"> </w:t>
      </w:r>
      <w:r w:rsidRPr="009F3D99">
        <w:rPr>
          <w:rFonts w:ascii="Century Gothic" w:hAnsi="Century Gothic"/>
          <w:color w:val="231F20"/>
          <w:sz w:val="22"/>
          <w:szCs w:val="22"/>
        </w:rPr>
        <w:t>διατηρείτε πάντοτε καθαρή.</w:t>
      </w:r>
    </w:p>
    <w:p w:rsidR="009F3D99" w:rsidRPr="009F3D99" w:rsidRDefault="009F3D99" w:rsidP="009F3D99">
      <w:pPr>
        <w:pStyle w:val="ac"/>
        <w:widowControl w:val="0"/>
        <w:numPr>
          <w:ilvl w:val="2"/>
          <w:numId w:val="39"/>
        </w:numPr>
        <w:tabs>
          <w:tab w:val="left" w:pos="1881"/>
          <w:tab w:val="left" w:pos="1882"/>
        </w:tabs>
        <w:autoSpaceDE w:val="0"/>
        <w:autoSpaceDN w:val="0"/>
        <w:spacing w:before="119"/>
        <w:ind w:right="831"/>
        <w:jc w:val="both"/>
        <w:rPr>
          <w:rFonts w:ascii="Century Gothic" w:hAnsi="Century Gothic"/>
          <w:sz w:val="22"/>
          <w:szCs w:val="22"/>
        </w:rPr>
      </w:pPr>
      <w:r w:rsidRPr="009F3D99">
        <w:rPr>
          <w:rFonts w:ascii="Century Gothic" w:hAnsi="Century Gothic"/>
          <w:sz w:val="22"/>
          <w:szCs w:val="22"/>
        </w:rPr>
        <w:t>Οι</w:t>
      </w:r>
      <w:r w:rsidRPr="009F3D99">
        <w:rPr>
          <w:rFonts w:ascii="Century Gothic" w:hAnsi="Century Gothic"/>
          <w:spacing w:val="-3"/>
          <w:sz w:val="22"/>
          <w:szCs w:val="22"/>
        </w:rPr>
        <w:t xml:space="preserve"> </w:t>
      </w:r>
      <w:r w:rsidRPr="009F3D99">
        <w:rPr>
          <w:rFonts w:ascii="Century Gothic" w:hAnsi="Century Gothic"/>
          <w:sz w:val="22"/>
          <w:szCs w:val="22"/>
        </w:rPr>
        <w:t>ώρες</w:t>
      </w:r>
      <w:r w:rsidRPr="009F3D99">
        <w:rPr>
          <w:rFonts w:ascii="Century Gothic" w:hAnsi="Century Gothic"/>
          <w:spacing w:val="-4"/>
          <w:sz w:val="22"/>
          <w:szCs w:val="22"/>
        </w:rPr>
        <w:t xml:space="preserve"> </w:t>
      </w:r>
      <w:r w:rsidRPr="009F3D99">
        <w:rPr>
          <w:rFonts w:ascii="Century Gothic" w:hAnsi="Century Gothic"/>
          <w:sz w:val="22"/>
          <w:szCs w:val="22"/>
        </w:rPr>
        <w:t>μεταφοράς των</w:t>
      </w:r>
      <w:r w:rsidRPr="009F3D99">
        <w:rPr>
          <w:rFonts w:ascii="Century Gothic" w:hAnsi="Century Gothic"/>
          <w:spacing w:val="-3"/>
          <w:sz w:val="22"/>
          <w:szCs w:val="22"/>
        </w:rPr>
        <w:t xml:space="preserve"> </w:t>
      </w:r>
      <w:r w:rsidRPr="009F3D99">
        <w:rPr>
          <w:rFonts w:ascii="Century Gothic" w:hAnsi="Century Gothic"/>
          <w:sz w:val="22"/>
          <w:szCs w:val="22"/>
        </w:rPr>
        <w:t>αποβλήτων</w:t>
      </w:r>
      <w:r w:rsidRPr="009F3D99">
        <w:rPr>
          <w:rFonts w:ascii="Century Gothic" w:hAnsi="Century Gothic"/>
          <w:spacing w:val="-2"/>
          <w:sz w:val="22"/>
          <w:szCs w:val="22"/>
        </w:rPr>
        <w:t xml:space="preserve"> </w:t>
      </w:r>
      <w:r w:rsidRPr="009F3D99">
        <w:rPr>
          <w:rFonts w:ascii="Century Gothic" w:hAnsi="Century Gothic"/>
          <w:sz w:val="22"/>
          <w:szCs w:val="22"/>
        </w:rPr>
        <w:t>σύμφωνα</w:t>
      </w:r>
      <w:r w:rsidRPr="009F3D99">
        <w:rPr>
          <w:rFonts w:ascii="Century Gothic" w:hAnsi="Century Gothic"/>
          <w:spacing w:val="-2"/>
          <w:sz w:val="22"/>
          <w:szCs w:val="22"/>
        </w:rPr>
        <w:t xml:space="preserve"> </w:t>
      </w:r>
      <w:r w:rsidRPr="009F3D99">
        <w:rPr>
          <w:rFonts w:ascii="Century Gothic" w:hAnsi="Century Gothic"/>
          <w:sz w:val="22"/>
          <w:szCs w:val="22"/>
        </w:rPr>
        <w:t>με</w:t>
      </w:r>
      <w:r w:rsidRPr="009F3D99">
        <w:rPr>
          <w:rFonts w:ascii="Century Gothic" w:hAnsi="Century Gothic"/>
          <w:spacing w:val="-1"/>
          <w:sz w:val="22"/>
          <w:szCs w:val="22"/>
        </w:rPr>
        <w:t xml:space="preserve"> </w:t>
      </w:r>
      <w:r w:rsidRPr="009F3D99">
        <w:rPr>
          <w:rFonts w:ascii="Century Gothic" w:hAnsi="Century Gothic"/>
          <w:sz w:val="22"/>
          <w:szCs w:val="22"/>
        </w:rPr>
        <w:t>τον</w:t>
      </w:r>
      <w:r w:rsidRPr="009F3D99">
        <w:rPr>
          <w:rFonts w:ascii="Century Gothic" w:hAnsi="Century Gothic"/>
          <w:spacing w:val="-5"/>
          <w:sz w:val="22"/>
          <w:szCs w:val="22"/>
        </w:rPr>
        <w:t xml:space="preserve"> </w:t>
      </w:r>
      <w:r w:rsidRPr="009F3D99">
        <w:rPr>
          <w:rFonts w:ascii="Century Gothic" w:hAnsi="Century Gothic"/>
          <w:sz w:val="22"/>
          <w:szCs w:val="22"/>
        </w:rPr>
        <w:t>εσωτερικό</w:t>
      </w:r>
      <w:r w:rsidRPr="009F3D99">
        <w:rPr>
          <w:rFonts w:ascii="Century Gothic" w:hAnsi="Century Gothic"/>
          <w:spacing w:val="-2"/>
          <w:sz w:val="22"/>
          <w:szCs w:val="22"/>
        </w:rPr>
        <w:t xml:space="preserve"> </w:t>
      </w:r>
      <w:r w:rsidRPr="009F3D99">
        <w:rPr>
          <w:rFonts w:ascii="Century Gothic" w:hAnsi="Century Gothic"/>
          <w:sz w:val="22"/>
          <w:szCs w:val="22"/>
        </w:rPr>
        <w:t>κανονισμό</w:t>
      </w:r>
      <w:r w:rsidRPr="009F3D99">
        <w:rPr>
          <w:rFonts w:ascii="Century Gothic" w:hAnsi="Century Gothic"/>
          <w:spacing w:val="-3"/>
          <w:sz w:val="22"/>
          <w:szCs w:val="22"/>
        </w:rPr>
        <w:t xml:space="preserve"> </w:t>
      </w:r>
      <w:r w:rsidRPr="009F3D99">
        <w:rPr>
          <w:rFonts w:ascii="Century Gothic" w:hAnsi="Century Gothic"/>
          <w:sz w:val="22"/>
          <w:szCs w:val="22"/>
        </w:rPr>
        <w:t>είναι</w:t>
      </w:r>
      <w:r w:rsidRPr="009F3D99">
        <w:rPr>
          <w:rFonts w:ascii="Century Gothic" w:hAnsi="Century Gothic"/>
          <w:spacing w:val="-2"/>
          <w:sz w:val="22"/>
          <w:szCs w:val="22"/>
        </w:rPr>
        <w:t xml:space="preserve"> </w:t>
      </w:r>
      <w:r w:rsidRPr="009F3D99">
        <w:rPr>
          <w:rFonts w:ascii="Century Gothic" w:hAnsi="Century Gothic"/>
          <w:sz w:val="22"/>
          <w:szCs w:val="22"/>
        </w:rPr>
        <w:t>οι</w:t>
      </w:r>
      <w:r w:rsidRPr="009F3D99">
        <w:rPr>
          <w:rFonts w:ascii="Century Gothic" w:hAnsi="Century Gothic"/>
          <w:spacing w:val="-3"/>
          <w:sz w:val="22"/>
          <w:szCs w:val="22"/>
        </w:rPr>
        <w:t xml:space="preserve"> </w:t>
      </w:r>
      <w:r w:rsidRPr="009F3D99">
        <w:rPr>
          <w:rFonts w:ascii="Century Gothic" w:hAnsi="Century Gothic"/>
          <w:sz w:val="22"/>
          <w:szCs w:val="22"/>
        </w:rPr>
        <w:t>εξής:</w:t>
      </w:r>
      <w:r w:rsidRPr="009F3D99">
        <w:rPr>
          <w:rFonts w:ascii="Century Gothic" w:hAnsi="Century Gothic"/>
          <w:spacing w:val="-2"/>
          <w:sz w:val="22"/>
          <w:szCs w:val="22"/>
        </w:rPr>
        <w:t xml:space="preserve"> </w:t>
      </w:r>
      <w:r w:rsidRPr="009F3D99">
        <w:rPr>
          <w:rFonts w:ascii="Century Gothic" w:hAnsi="Century Gothic"/>
          <w:sz w:val="22"/>
          <w:szCs w:val="22"/>
        </w:rPr>
        <w:t>07:00 - 08:00,</w:t>
      </w:r>
      <w:r w:rsidRPr="009F3D99">
        <w:rPr>
          <w:rFonts w:ascii="Century Gothic" w:hAnsi="Century Gothic"/>
          <w:spacing w:val="-1"/>
          <w:sz w:val="22"/>
          <w:szCs w:val="22"/>
        </w:rPr>
        <w:t xml:space="preserve"> </w:t>
      </w:r>
      <w:r w:rsidRPr="009F3D99">
        <w:rPr>
          <w:rFonts w:ascii="Century Gothic" w:hAnsi="Century Gothic"/>
          <w:sz w:val="22"/>
          <w:szCs w:val="22"/>
        </w:rPr>
        <w:t>13:00 - 14:00 και</w:t>
      </w:r>
      <w:r w:rsidRPr="009F3D99">
        <w:rPr>
          <w:rFonts w:ascii="Century Gothic" w:hAnsi="Century Gothic"/>
          <w:spacing w:val="-1"/>
          <w:sz w:val="22"/>
          <w:szCs w:val="22"/>
        </w:rPr>
        <w:t xml:space="preserve"> </w:t>
      </w:r>
      <w:r w:rsidRPr="009F3D99">
        <w:rPr>
          <w:rFonts w:ascii="Century Gothic" w:hAnsi="Century Gothic"/>
          <w:sz w:val="22"/>
          <w:szCs w:val="22"/>
        </w:rPr>
        <w:t>19:00 - 20:00.</w:t>
      </w:r>
    </w:p>
    <w:p w:rsidR="00EA5D8C" w:rsidRPr="0078131E" w:rsidRDefault="00EA5D8C" w:rsidP="00EA5D8C">
      <w:pPr>
        <w:pStyle w:val="Style"/>
        <w:spacing w:line="360" w:lineRule="auto"/>
        <w:jc w:val="both"/>
        <w:rPr>
          <w:rFonts w:ascii="Century Gothic" w:hAnsi="Century Gothic" w:cs="Courier New"/>
          <w:sz w:val="22"/>
          <w:szCs w:val="22"/>
          <w:lang w:val="el-GR"/>
        </w:rPr>
      </w:pPr>
    </w:p>
    <w:p w:rsidR="00240398" w:rsidRPr="00175BDA" w:rsidRDefault="00240398" w:rsidP="00EA5D8C">
      <w:pPr>
        <w:pStyle w:val="Style"/>
        <w:spacing w:line="360" w:lineRule="auto"/>
        <w:jc w:val="both"/>
        <w:rPr>
          <w:rFonts w:ascii="Century Gothic" w:hAnsi="Century Gothic" w:cs="Courier New"/>
          <w:sz w:val="22"/>
          <w:szCs w:val="22"/>
          <w:lang w:val="el-GR"/>
        </w:rPr>
      </w:pPr>
      <w:r w:rsidRPr="00175BDA">
        <w:rPr>
          <w:rFonts w:ascii="Century Gothic" w:hAnsi="Century Gothic" w:cs="Courier New"/>
          <w:sz w:val="22"/>
          <w:szCs w:val="22"/>
          <w:lang w:val="el-GR"/>
        </w:rPr>
        <w:t xml:space="preserve">Η ΕΠΙΤΡΟΠΗ </w:t>
      </w:r>
    </w:p>
    <w:p w:rsidR="00240398" w:rsidRPr="001C5340" w:rsidRDefault="00240398" w:rsidP="00EA5D8C">
      <w:pPr>
        <w:pStyle w:val="Style"/>
        <w:spacing w:line="360" w:lineRule="auto"/>
        <w:jc w:val="both"/>
        <w:rPr>
          <w:rFonts w:ascii="Century Gothic" w:hAnsi="Century Gothic" w:cs="Courier New"/>
          <w:sz w:val="22"/>
          <w:szCs w:val="22"/>
          <w:lang w:val="el-GR"/>
        </w:rPr>
      </w:pPr>
      <w:r w:rsidRPr="001C5340">
        <w:rPr>
          <w:rFonts w:ascii="Century Gothic" w:hAnsi="Century Gothic" w:cs="Courier New"/>
          <w:sz w:val="22"/>
          <w:szCs w:val="22"/>
          <w:lang w:val="el-GR"/>
        </w:rPr>
        <w:t>ΜΑΓΟΥΛΗ ΕΥΑΓΓΕΛΙΑ</w:t>
      </w:r>
    </w:p>
    <w:p w:rsidR="00240398" w:rsidRPr="001C5340" w:rsidRDefault="00240398" w:rsidP="00EA5D8C">
      <w:pPr>
        <w:pStyle w:val="Style"/>
        <w:spacing w:line="360" w:lineRule="auto"/>
        <w:jc w:val="both"/>
        <w:rPr>
          <w:rFonts w:ascii="Century Gothic" w:hAnsi="Century Gothic" w:cs="Courier New"/>
          <w:sz w:val="22"/>
          <w:szCs w:val="22"/>
          <w:lang w:val="el-GR"/>
        </w:rPr>
      </w:pPr>
      <w:r w:rsidRPr="001C5340">
        <w:rPr>
          <w:rFonts w:ascii="Century Gothic" w:hAnsi="Century Gothic" w:cs="Courier New"/>
          <w:sz w:val="22"/>
          <w:szCs w:val="22"/>
          <w:lang w:val="el-GR"/>
        </w:rPr>
        <w:t xml:space="preserve">ΔΑΜΙΑΝΑΚΗ ΑΝΝΑ </w:t>
      </w:r>
    </w:p>
    <w:p w:rsidR="00240398" w:rsidRPr="00240398" w:rsidRDefault="00240398" w:rsidP="00EA5D8C">
      <w:pPr>
        <w:pStyle w:val="Style"/>
        <w:spacing w:line="360" w:lineRule="auto"/>
        <w:jc w:val="both"/>
        <w:rPr>
          <w:rFonts w:asciiTheme="majorHAnsi" w:hAnsiTheme="majorHAnsi" w:cs="Courier New"/>
          <w:sz w:val="22"/>
          <w:szCs w:val="22"/>
          <w:lang w:val="el-GR"/>
        </w:rPr>
      </w:pPr>
      <w:r w:rsidRPr="001C5340">
        <w:rPr>
          <w:rFonts w:ascii="Century Gothic" w:hAnsi="Century Gothic" w:cs="Courier New"/>
          <w:sz w:val="22"/>
          <w:szCs w:val="22"/>
          <w:lang w:val="el-GR"/>
        </w:rPr>
        <w:t>ΧΑΡΑΣΑΝΑΚΗΣ ΑΛΕΞΑΝΔΡΟΣ</w:t>
      </w:r>
      <w:r w:rsidRPr="00240398">
        <w:rPr>
          <w:rFonts w:asciiTheme="majorHAnsi" w:hAnsiTheme="majorHAnsi" w:cs="Courier New"/>
          <w:sz w:val="22"/>
          <w:szCs w:val="22"/>
          <w:lang w:val="el-GR"/>
        </w:rPr>
        <w:t xml:space="preserve"> </w:t>
      </w:r>
    </w:p>
    <w:sectPr w:rsidR="00240398" w:rsidRPr="00240398" w:rsidSect="00512660">
      <w:pgSz w:w="11906" w:h="16838" w:code="9"/>
      <w:pgMar w:top="1134" w:right="1134" w:bottom="1134" w:left="851" w:header="709"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98" w:rsidRDefault="00240398">
      <w:r>
        <w:separator/>
      </w:r>
    </w:p>
  </w:endnote>
  <w:endnote w:type="continuationSeparator" w:id="0">
    <w:p w:rsidR="00240398" w:rsidRDefault="00240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98" w:rsidRDefault="00240398">
      <w:r>
        <w:separator/>
      </w:r>
    </w:p>
  </w:footnote>
  <w:footnote w:type="continuationSeparator" w:id="0">
    <w:p w:rsidR="00240398" w:rsidRDefault="00240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284"/>
        </w:tabs>
        <w:ind w:left="284" w:hanging="284"/>
      </w:pPr>
      <w:rPr>
        <w:rFonts w:cs="Times New Roman"/>
      </w:rPr>
    </w:lvl>
    <w:lvl w:ilvl="1">
      <w:start w:val="1"/>
      <w:numFmt w:val="bullet"/>
      <w:lvlText w:val=""/>
      <w:lvlJc w:val="left"/>
      <w:pPr>
        <w:tabs>
          <w:tab w:val="num" w:pos="1440"/>
        </w:tabs>
        <w:ind w:left="1440" w:hanging="360"/>
      </w:pPr>
      <w:rPr>
        <w:rFonts w:ascii="Symbol" w:hAnsi="Symbol"/>
        <w:color w:val="000000"/>
      </w:rPr>
    </w:lvl>
    <w:lvl w:ilvl="2">
      <w:start w:val="1"/>
      <w:numFmt w:val="decimal"/>
      <w:lvlText w:val="%3."/>
      <w:lvlJc w:val="left"/>
      <w:pPr>
        <w:tabs>
          <w:tab w:val="num" w:pos="2264"/>
        </w:tabs>
        <w:ind w:left="2264" w:hanging="284"/>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singleLevel"/>
    <w:tmpl w:val="00000006"/>
    <w:name w:val="WW8Num6"/>
    <w:lvl w:ilvl="0">
      <w:start w:val="1"/>
      <w:numFmt w:val="lowerRoman"/>
      <w:lvlText w:val="%1."/>
      <w:lvlJc w:val="left"/>
      <w:pPr>
        <w:tabs>
          <w:tab w:val="num" w:pos="1410"/>
        </w:tabs>
        <w:ind w:left="1410" w:hanging="510"/>
      </w:pPr>
      <w:rPr>
        <w:rFonts w:cs="Times New Roman"/>
      </w:rPr>
    </w:lvl>
  </w:abstractNum>
  <w:abstractNum w:abstractNumId="5">
    <w:nsid w:val="00000007"/>
    <w:multiLevelType w:val="singleLevel"/>
    <w:tmpl w:val="00000007"/>
    <w:name w:val="WW8Num7"/>
    <w:lvl w:ilvl="0">
      <w:start w:val="1"/>
      <w:numFmt w:val="lowerRoman"/>
      <w:lvlText w:val="%1."/>
      <w:lvlJc w:val="left"/>
      <w:pPr>
        <w:tabs>
          <w:tab w:val="num" w:pos="1770"/>
        </w:tabs>
        <w:ind w:left="1770" w:hanging="510"/>
      </w:pPr>
      <w:rPr>
        <w:rFonts w:cs="Times New Roman"/>
      </w:rPr>
    </w:lvl>
  </w:abstractNum>
  <w:abstractNum w:abstractNumId="6">
    <w:nsid w:val="00000008"/>
    <w:multiLevelType w:val="singleLevel"/>
    <w:tmpl w:val="00000008"/>
    <w:name w:val="WW8Num8"/>
    <w:lvl w:ilvl="0">
      <w:start w:val="1"/>
      <w:numFmt w:val="lowerRoman"/>
      <w:lvlText w:val="%1."/>
      <w:lvlJc w:val="left"/>
      <w:pPr>
        <w:tabs>
          <w:tab w:val="num" w:pos="1770"/>
        </w:tabs>
        <w:ind w:left="1770" w:hanging="510"/>
      </w:pPr>
      <w:rPr>
        <w:rFonts w:cs="Times New Roman"/>
      </w:rPr>
    </w:lvl>
  </w:abstractNum>
  <w:abstractNum w:abstractNumId="7">
    <w:nsid w:val="00000009"/>
    <w:multiLevelType w:val="singleLevel"/>
    <w:tmpl w:val="00000009"/>
    <w:name w:val="WW8Num9"/>
    <w:lvl w:ilvl="0">
      <w:start w:val="1"/>
      <w:numFmt w:val="lowerRoman"/>
      <w:lvlText w:val="%1."/>
      <w:lvlJc w:val="left"/>
      <w:pPr>
        <w:tabs>
          <w:tab w:val="num" w:pos="1770"/>
        </w:tabs>
        <w:ind w:left="1770" w:hanging="51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284"/>
        </w:tabs>
        <w:ind w:left="284" w:hanging="284"/>
      </w:pPr>
      <w:rPr>
        <w:rFonts w:cs="Times New Roman"/>
      </w:rPr>
    </w:lvl>
    <w:lvl w:ilvl="1">
      <w:start w:val="1"/>
      <w:numFmt w:val="bullet"/>
      <w:lvlText w:val=""/>
      <w:lvlJc w:val="left"/>
      <w:pPr>
        <w:tabs>
          <w:tab w:val="num" w:pos="1440"/>
        </w:tabs>
        <w:ind w:left="1440" w:hanging="360"/>
      </w:pPr>
      <w:rPr>
        <w:rFonts w:ascii="Symbol" w:hAnsi="Symbol"/>
        <w:color w:val="000000"/>
      </w:rPr>
    </w:lvl>
    <w:lvl w:ilvl="2">
      <w:start w:val="1"/>
      <w:numFmt w:val="decimal"/>
      <w:lvlText w:val="%3."/>
      <w:lvlJc w:val="left"/>
      <w:pPr>
        <w:tabs>
          <w:tab w:val="num" w:pos="2264"/>
        </w:tabs>
        <w:ind w:left="2264" w:hanging="284"/>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B"/>
    <w:multiLevelType w:val="singleLevel"/>
    <w:tmpl w:val="0000000B"/>
    <w:name w:val="WW8Num11"/>
    <w:lvl w:ilvl="0">
      <w:start w:val="1"/>
      <w:numFmt w:val="lowerRoman"/>
      <w:lvlText w:val="%1."/>
      <w:lvlJc w:val="left"/>
      <w:pPr>
        <w:tabs>
          <w:tab w:val="num" w:pos="1770"/>
        </w:tabs>
        <w:ind w:left="1770" w:hanging="510"/>
      </w:pPr>
      <w:rPr>
        <w:rFonts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lowerRoman"/>
      <w:lvlText w:val="%1."/>
      <w:lvlJc w:val="left"/>
      <w:pPr>
        <w:tabs>
          <w:tab w:val="num" w:pos="1410"/>
        </w:tabs>
        <w:ind w:left="1410" w:hanging="510"/>
      </w:pPr>
      <w:rPr>
        <w:rFonts w:cs="Times New Roman"/>
      </w:rPr>
    </w:lvl>
  </w:abstractNum>
  <w:abstractNum w:abstractNumId="12">
    <w:nsid w:val="0000000E"/>
    <w:multiLevelType w:val="singleLevel"/>
    <w:tmpl w:val="0000000E"/>
    <w:name w:val="WW8Num14"/>
    <w:lvl w:ilvl="0">
      <w:start w:val="1"/>
      <w:numFmt w:val="lowerRoman"/>
      <w:lvlText w:val="%1."/>
      <w:lvlJc w:val="left"/>
      <w:pPr>
        <w:tabs>
          <w:tab w:val="num" w:pos="1770"/>
        </w:tabs>
        <w:ind w:left="1770" w:hanging="510"/>
      </w:pPr>
      <w:rPr>
        <w:rFonts w:cs="Times New Roman"/>
      </w:rPr>
    </w:lvl>
  </w:abstractNum>
  <w:abstractNum w:abstractNumId="13">
    <w:nsid w:val="0000000F"/>
    <w:multiLevelType w:val="singleLevel"/>
    <w:tmpl w:val="0000000F"/>
    <w:name w:val="WW8Num15"/>
    <w:lvl w:ilvl="0">
      <w:start w:val="1"/>
      <w:numFmt w:val="lowerRoman"/>
      <w:lvlText w:val="%1."/>
      <w:lvlJc w:val="left"/>
      <w:pPr>
        <w:tabs>
          <w:tab w:val="num" w:pos="1770"/>
        </w:tabs>
        <w:ind w:left="1770" w:hanging="510"/>
      </w:pPr>
      <w:rPr>
        <w:rFonts w:cs="Times New Roman"/>
      </w:rPr>
    </w:lvl>
  </w:abstractNum>
  <w:abstractNum w:abstractNumId="14">
    <w:nsid w:val="00000010"/>
    <w:multiLevelType w:val="singleLevel"/>
    <w:tmpl w:val="00000010"/>
    <w:name w:val="WW8Num16"/>
    <w:lvl w:ilvl="0">
      <w:start w:val="1"/>
      <w:numFmt w:val="lowerRoman"/>
      <w:lvlText w:val="%1."/>
      <w:lvlJc w:val="left"/>
      <w:pPr>
        <w:tabs>
          <w:tab w:val="num" w:pos="1770"/>
        </w:tabs>
        <w:ind w:left="1770" w:hanging="510"/>
      </w:pPr>
      <w:rPr>
        <w:rFonts w:cs="Times New Roman"/>
      </w:r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singleLevel"/>
    <w:tmpl w:val="00000013"/>
    <w:name w:val="WW8Num19"/>
    <w:lvl w:ilvl="0">
      <w:start w:val="1"/>
      <w:numFmt w:val="lowerRoman"/>
      <w:lvlText w:val="%1."/>
      <w:lvlJc w:val="left"/>
      <w:pPr>
        <w:tabs>
          <w:tab w:val="num" w:pos="1770"/>
        </w:tabs>
        <w:ind w:left="1770" w:hanging="510"/>
      </w:pPr>
      <w:rPr>
        <w:rFonts w:cs="Times New Roman"/>
      </w:rPr>
    </w:lvl>
  </w:abstractNum>
  <w:abstractNum w:abstractNumId="18">
    <w:nsid w:val="00000014"/>
    <w:multiLevelType w:val="singleLevel"/>
    <w:tmpl w:val="00000014"/>
    <w:name w:val="WW8Num20"/>
    <w:lvl w:ilvl="0">
      <w:start w:val="1"/>
      <w:numFmt w:val="lowerRoman"/>
      <w:lvlText w:val="%1."/>
      <w:lvlJc w:val="left"/>
      <w:pPr>
        <w:tabs>
          <w:tab w:val="num" w:pos="1410"/>
        </w:tabs>
        <w:ind w:left="1410" w:hanging="510"/>
      </w:pPr>
      <w:rPr>
        <w:rFonts w:cs="Times New Roman"/>
      </w:rPr>
    </w:lvl>
  </w:abstractNum>
  <w:abstractNum w:abstractNumId="19">
    <w:nsid w:val="00000015"/>
    <w:multiLevelType w:val="singleLevel"/>
    <w:tmpl w:val="00000015"/>
    <w:name w:val="WW8Num21"/>
    <w:lvl w:ilvl="0">
      <w:start w:val="1"/>
      <w:numFmt w:val="lowerRoman"/>
      <w:lvlText w:val="%1."/>
      <w:lvlJc w:val="left"/>
      <w:pPr>
        <w:tabs>
          <w:tab w:val="num" w:pos="1770"/>
        </w:tabs>
        <w:ind w:left="1770" w:hanging="510"/>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singleLevel"/>
    <w:tmpl w:val="00000018"/>
    <w:name w:val="WW8Num24"/>
    <w:lvl w:ilvl="0">
      <w:start w:val="1"/>
      <w:numFmt w:val="lowerRoman"/>
      <w:lvlText w:val="%1."/>
      <w:lvlJc w:val="left"/>
      <w:pPr>
        <w:tabs>
          <w:tab w:val="num" w:pos="1770"/>
        </w:tabs>
        <w:ind w:left="1770" w:hanging="510"/>
      </w:pPr>
      <w:rPr>
        <w:rFonts w:cs="Times New Roman"/>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singleLevel"/>
    <w:tmpl w:val="0000001A"/>
    <w:name w:val="WW8Num26"/>
    <w:lvl w:ilvl="0">
      <w:start w:val="1"/>
      <w:numFmt w:val="lowerRoman"/>
      <w:lvlText w:val="%1."/>
      <w:lvlJc w:val="left"/>
      <w:pPr>
        <w:tabs>
          <w:tab w:val="num" w:pos="1410"/>
        </w:tabs>
        <w:ind w:left="1410" w:hanging="510"/>
      </w:pPr>
      <w:rPr>
        <w:rFonts w:cs="Times New Roman"/>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lowerRoman"/>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lowerRoman"/>
      <w:lvlText w:val="%7."/>
      <w:lvlJc w:val="left"/>
      <w:pPr>
        <w:tabs>
          <w:tab w:val="num" w:pos="2880"/>
        </w:tabs>
        <w:ind w:left="2880" w:hanging="360"/>
      </w:pPr>
      <w:rPr>
        <w:rFonts w:cs="Times New Roman"/>
      </w:rPr>
    </w:lvl>
    <w:lvl w:ilvl="7">
      <w:start w:val="1"/>
      <w:numFmt w:val="lowerRoman"/>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lowerRoman"/>
      <w:lvlText w:val="%1."/>
      <w:lvlJc w:val="left"/>
      <w:pPr>
        <w:tabs>
          <w:tab w:val="num" w:pos="720"/>
        </w:tabs>
        <w:ind w:left="72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lowerRoman"/>
      <w:lvlText w:val="%7."/>
      <w:lvlJc w:val="left"/>
      <w:pPr>
        <w:tabs>
          <w:tab w:val="num" w:pos="2880"/>
        </w:tabs>
        <w:ind w:left="2880" w:hanging="360"/>
      </w:pPr>
      <w:rPr>
        <w:rFonts w:cs="Times New Roman"/>
      </w:rPr>
    </w:lvl>
    <w:lvl w:ilvl="7">
      <w:start w:val="1"/>
      <w:numFmt w:val="lowerRoman"/>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nsid w:val="04A7271E"/>
    <w:multiLevelType w:val="hybridMultilevel"/>
    <w:tmpl w:val="AC04B5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078F282F"/>
    <w:multiLevelType w:val="hybridMultilevel"/>
    <w:tmpl w:val="A3D477EA"/>
    <w:lvl w:ilvl="0" w:tplc="00000003">
      <w:start w:val="1"/>
      <w:numFmt w:val="bullet"/>
      <w:lvlText w:val=""/>
      <w:lvlJc w:val="left"/>
      <w:pPr>
        <w:ind w:left="720" w:hanging="360"/>
      </w:pPr>
      <w:rPr>
        <w:rFonts w:ascii="Symbol" w:hAnsi="Symbo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112E43B9"/>
    <w:multiLevelType w:val="hybridMultilevel"/>
    <w:tmpl w:val="93F233E6"/>
    <w:lvl w:ilvl="0" w:tplc="04080013">
      <w:start w:val="1"/>
      <w:numFmt w:val="upperRoman"/>
      <w:lvlText w:val="%1."/>
      <w:lvlJc w:val="right"/>
      <w:pPr>
        <w:ind w:left="1333" w:hanging="360"/>
      </w:pPr>
    </w:lvl>
    <w:lvl w:ilvl="1" w:tplc="04080019" w:tentative="1">
      <w:start w:val="1"/>
      <w:numFmt w:val="lowerLetter"/>
      <w:lvlText w:val="%2."/>
      <w:lvlJc w:val="left"/>
      <w:pPr>
        <w:ind w:left="2053" w:hanging="360"/>
      </w:pPr>
    </w:lvl>
    <w:lvl w:ilvl="2" w:tplc="0408001B" w:tentative="1">
      <w:start w:val="1"/>
      <w:numFmt w:val="lowerRoman"/>
      <w:lvlText w:val="%3."/>
      <w:lvlJc w:val="right"/>
      <w:pPr>
        <w:ind w:left="2773" w:hanging="180"/>
      </w:pPr>
    </w:lvl>
    <w:lvl w:ilvl="3" w:tplc="0408000F" w:tentative="1">
      <w:start w:val="1"/>
      <w:numFmt w:val="decimal"/>
      <w:lvlText w:val="%4."/>
      <w:lvlJc w:val="left"/>
      <w:pPr>
        <w:ind w:left="3493" w:hanging="360"/>
      </w:pPr>
    </w:lvl>
    <w:lvl w:ilvl="4" w:tplc="04080019" w:tentative="1">
      <w:start w:val="1"/>
      <w:numFmt w:val="lowerLetter"/>
      <w:lvlText w:val="%5."/>
      <w:lvlJc w:val="left"/>
      <w:pPr>
        <w:ind w:left="4213" w:hanging="360"/>
      </w:pPr>
    </w:lvl>
    <w:lvl w:ilvl="5" w:tplc="0408001B" w:tentative="1">
      <w:start w:val="1"/>
      <w:numFmt w:val="lowerRoman"/>
      <w:lvlText w:val="%6."/>
      <w:lvlJc w:val="right"/>
      <w:pPr>
        <w:ind w:left="4933" w:hanging="180"/>
      </w:pPr>
    </w:lvl>
    <w:lvl w:ilvl="6" w:tplc="0408000F" w:tentative="1">
      <w:start w:val="1"/>
      <w:numFmt w:val="decimal"/>
      <w:lvlText w:val="%7."/>
      <w:lvlJc w:val="left"/>
      <w:pPr>
        <w:ind w:left="5653" w:hanging="360"/>
      </w:pPr>
    </w:lvl>
    <w:lvl w:ilvl="7" w:tplc="04080019" w:tentative="1">
      <w:start w:val="1"/>
      <w:numFmt w:val="lowerLetter"/>
      <w:lvlText w:val="%8."/>
      <w:lvlJc w:val="left"/>
      <w:pPr>
        <w:ind w:left="6373" w:hanging="360"/>
      </w:pPr>
    </w:lvl>
    <w:lvl w:ilvl="8" w:tplc="0408001B" w:tentative="1">
      <w:start w:val="1"/>
      <w:numFmt w:val="lowerRoman"/>
      <w:lvlText w:val="%9."/>
      <w:lvlJc w:val="right"/>
      <w:pPr>
        <w:ind w:left="7093" w:hanging="180"/>
      </w:pPr>
    </w:lvl>
  </w:abstractNum>
  <w:abstractNum w:abstractNumId="31">
    <w:nsid w:val="1E8B742E"/>
    <w:multiLevelType w:val="hybridMultilevel"/>
    <w:tmpl w:val="8E7468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1283566"/>
    <w:multiLevelType w:val="hybridMultilevel"/>
    <w:tmpl w:val="7F7071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32912D28"/>
    <w:multiLevelType w:val="hybridMultilevel"/>
    <w:tmpl w:val="1902A11C"/>
    <w:lvl w:ilvl="0" w:tplc="04080001">
      <w:start w:val="1"/>
      <w:numFmt w:val="bullet"/>
      <w:lvlText w:val=""/>
      <w:lvlJc w:val="left"/>
      <w:pPr>
        <w:ind w:left="2159" w:hanging="360"/>
      </w:pPr>
      <w:rPr>
        <w:rFonts w:ascii="Symbol" w:hAnsi="Symbol" w:hint="default"/>
      </w:rPr>
    </w:lvl>
    <w:lvl w:ilvl="1" w:tplc="04080003" w:tentative="1">
      <w:start w:val="1"/>
      <w:numFmt w:val="bullet"/>
      <w:lvlText w:val="o"/>
      <w:lvlJc w:val="left"/>
      <w:pPr>
        <w:ind w:left="2879" w:hanging="360"/>
      </w:pPr>
      <w:rPr>
        <w:rFonts w:ascii="Courier New" w:hAnsi="Courier New" w:cs="Courier New" w:hint="default"/>
      </w:rPr>
    </w:lvl>
    <w:lvl w:ilvl="2" w:tplc="04080005" w:tentative="1">
      <w:start w:val="1"/>
      <w:numFmt w:val="bullet"/>
      <w:lvlText w:val=""/>
      <w:lvlJc w:val="left"/>
      <w:pPr>
        <w:ind w:left="3599" w:hanging="360"/>
      </w:pPr>
      <w:rPr>
        <w:rFonts w:ascii="Wingdings" w:hAnsi="Wingdings" w:hint="default"/>
      </w:rPr>
    </w:lvl>
    <w:lvl w:ilvl="3" w:tplc="04080001" w:tentative="1">
      <w:start w:val="1"/>
      <w:numFmt w:val="bullet"/>
      <w:lvlText w:val=""/>
      <w:lvlJc w:val="left"/>
      <w:pPr>
        <w:ind w:left="4319" w:hanging="360"/>
      </w:pPr>
      <w:rPr>
        <w:rFonts w:ascii="Symbol" w:hAnsi="Symbol" w:hint="default"/>
      </w:rPr>
    </w:lvl>
    <w:lvl w:ilvl="4" w:tplc="04080003" w:tentative="1">
      <w:start w:val="1"/>
      <w:numFmt w:val="bullet"/>
      <w:lvlText w:val="o"/>
      <w:lvlJc w:val="left"/>
      <w:pPr>
        <w:ind w:left="5039" w:hanging="360"/>
      </w:pPr>
      <w:rPr>
        <w:rFonts w:ascii="Courier New" w:hAnsi="Courier New" w:cs="Courier New" w:hint="default"/>
      </w:rPr>
    </w:lvl>
    <w:lvl w:ilvl="5" w:tplc="04080005" w:tentative="1">
      <w:start w:val="1"/>
      <w:numFmt w:val="bullet"/>
      <w:lvlText w:val=""/>
      <w:lvlJc w:val="left"/>
      <w:pPr>
        <w:ind w:left="5759" w:hanging="360"/>
      </w:pPr>
      <w:rPr>
        <w:rFonts w:ascii="Wingdings" w:hAnsi="Wingdings" w:hint="default"/>
      </w:rPr>
    </w:lvl>
    <w:lvl w:ilvl="6" w:tplc="04080001" w:tentative="1">
      <w:start w:val="1"/>
      <w:numFmt w:val="bullet"/>
      <w:lvlText w:val=""/>
      <w:lvlJc w:val="left"/>
      <w:pPr>
        <w:ind w:left="6479" w:hanging="360"/>
      </w:pPr>
      <w:rPr>
        <w:rFonts w:ascii="Symbol" w:hAnsi="Symbol" w:hint="default"/>
      </w:rPr>
    </w:lvl>
    <w:lvl w:ilvl="7" w:tplc="04080003" w:tentative="1">
      <w:start w:val="1"/>
      <w:numFmt w:val="bullet"/>
      <w:lvlText w:val="o"/>
      <w:lvlJc w:val="left"/>
      <w:pPr>
        <w:ind w:left="7199" w:hanging="360"/>
      </w:pPr>
      <w:rPr>
        <w:rFonts w:ascii="Courier New" w:hAnsi="Courier New" w:cs="Courier New" w:hint="default"/>
      </w:rPr>
    </w:lvl>
    <w:lvl w:ilvl="8" w:tplc="04080005" w:tentative="1">
      <w:start w:val="1"/>
      <w:numFmt w:val="bullet"/>
      <w:lvlText w:val=""/>
      <w:lvlJc w:val="left"/>
      <w:pPr>
        <w:ind w:left="7919" w:hanging="360"/>
      </w:pPr>
      <w:rPr>
        <w:rFonts w:ascii="Wingdings" w:hAnsi="Wingdings" w:hint="default"/>
      </w:rPr>
    </w:lvl>
  </w:abstractNum>
  <w:abstractNum w:abstractNumId="34">
    <w:nsid w:val="391757A6"/>
    <w:multiLevelType w:val="hybridMultilevel"/>
    <w:tmpl w:val="83EC9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E7A09ED"/>
    <w:multiLevelType w:val="hybridMultilevel"/>
    <w:tmpl w:val="2496F0B8"/>
    <w:lvl w:ilvl="0" w:tplc="6DA86798">
      <w:numFmt w:val="bullet"/>
      <w:lvlText w:val=""/>
      <w:lvlJc w:val="left"/>
      <w:pPr>
        <w:ind w:left="1778" w:hanging="360"/>
      </w:pPr>
      <w:rPr>
        <w:rFonts w:ascii="Symbol" w:eastAsia="Symbol" w:hAnsi="Symbol" w:cs="Symbol" w:hint="default"/>
        <w:color w:val="231F20"/>
        <w:w w:val="99"/>
        <w:sz w:val="20"/>
        <w:szCs w:val="20"/>
        <w:lang w:val="el-GR" w:eastAsia="en-US" w:bidi="ar-SA"/>
      </w:rPr>
    </w:lvl>
    <w:lvl w:ilvl="1" w:tplc="535C5348">
      <w:numFmt w:val="bullet"/>
      <w:lvlText w:val=""/>
      <w:lvlJc w:val="left"/>
      <w:pPr>
        <w:ind w:left="1799" w:hanging="360"/>
      </w:pPr>
      <w:rPr>
        <w:rFonts w:hint="default"/>
        <w:color w:val="auto"/>
        <w:w w:val="100"/>
        <w:lang w:val="el-GR" w:eastAsia="en-US" w:bidi="ar-SA"/>
      </w:rPr>
    </w:lvl>
    <w:lvl w:ilvl="2" w:tplc="37E810C8">
      <w:numFmt w:val="bullet"/>
      <w:lvlText w:val=""/>
      <w:lvlJc w:val="left"/>
      <w:pPr>
        <w:ind w:left="1881" w:hanging="360"/>
      </w:pPr>
      <w:rPr>
        <w:rFonts w:ascii="Symbol" w:eastAsia="Symbol" w:hAnsi="Symbol" w:cs="Symbol" w:hint="default"/>
        <w:color w:val="231F20"/>
        <w:w w:val="100"/>
        <w:sz w:val="16"/>
        <w:szCs w:val="16"/>
        <w:lang w:val="el-GR" w:eastAsia="en-US" w:bidi="ar-SA"/>
      </w:rPr>
    </w:lvl>
    <w:lvl w:ilvl="3" w:tplc="12E8927C">
      <w:numFmt w:val="bullet"/>
      <w:lvlText w:val=""/>
      <w:lvlJc w:val="left"/>
      <w:pPr>
        <w:ind w:left="2519" w:hanging="360"/>
      </w:pPr>
      <w:rPr>
        <w:rFonts w:hint="default"/>
        <w:w w:val="99"/>
        <w:lang w:val="el-GR" w:eastAsia="en-US" w:bidi="ar-SA"/>
      </w:rPr>
    </w:lvl>
    <w:lvl w:ilvl="4" w:tplc="317CE406">
      <w:numFmt w:val="bullet"/>
      <w:lvlText w:val="•"/>
      <w:lvlJc w:val="left"/>
      <w:pPr>
        <w:ind w:left="2300" w:hanging="360"/>
      </w:pPr>
      <w:rPr>
        <w:rFonts w:hint="default"/>
        <w:lang w:val="el-GR" w:eastAsia="en-US" w:bidi="ar-SA"/>
      </w:rPr>
    </w:lvl>
    <w:lvl w:ilvl="5" w:tplc="592C70B2">
      <w:numFmt w:val="bullet"/>
      <w:lvlText w:val="•"/>
      <w:lvlJc w:val="left"/>
      <w:pPr>
        <w:ind w:left="2520" w:hanging="360"/>
      </w:pPr>
      <w:rPr>
        <w:rFonts w:hint="default"/>
        <w:lang w:val="el-GR" w:eastAsia="en-US" w:bidi="ar-SA"/>
      </w:rPr>
    </w:lvl>
    <w:lvl w:ilvl="6" w:tplc="FE7A3000">
      <w:numFmt w:val="bullet"/>
      <w:lvlText w:val="•"/>
      <w:lvlJc w:val="left"/>
      <w:pPr>
        <w:ind w:left="4140" w:hanging="360"/>
      </w:pPr>
      <w:rPr>
        <w:rFonts w:hint="default"/>
        <w:lang w:val="el-GR" w:eastAsia="en-US" w:bidi="ar-SA"/>
      </w:rPr>
    </w:lvl>
    <w:lvl w:ilvl="7" w:tplc="E132D728">
      <w:numFmt w:val="bullet"/>
      <w:lvlText w:val="•"/>
      <w:lvlJc w:val="left"/>
      <w:pPr>
        <w:ind w:left="4700" w:hanging="360"/>
      </w:pPr>
      <w:rPr>
        <w:rFonts w:hint="default"/>
        <w:lang w:val="el-GR" w:eastAsia="en-US" w:bidi="ar-SA"/>
      </w:rPr>
    </w:lvl>
    <w:lvl w:ilvl="8" w:tplc="BA6E897E">
      <w:numFmt w:val="bullet"/>
      <w:lvlText w:val="•"/>
      <w:lvlJc w:val="left"/>
      <w:pPr>
        <w:ind w:left="7101" w:hanging="360"/>
      </w:pPr>
      <w:rPr>
        <w:rFonts w:hint="default"/>
        <w:lang w:val="el-GR" w:eastAsia="en-US" w:bidi="ar-SA"/>
      </w:rPr>
    </w:lvl>
  </w:abstractNum>
  <w:abstractNum w:abstractNumId="36">
    <w:nsid w:val="662B493F"/>
    <w:multiLevelType w:val="hybridMultilevel"/>
    <w:tmpl w:val="818C7AC6"/>
    <w:lvl w:ilvl="0" w:tplc="00000003">
      <w:start w:val="1"/>
      <w:numFmt w:val="bullet"/>
      <w:lvlText w:val=""/>
      <w:lvlJc w:val="left"/>
      <w:pPr>
        <w:ind w:left="720" w:hanging="360"/>
      </w:pPr>
      <w:rPr>
        <w:rFonts w:ascii="Symbol" w:hAnsi="Symbo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1442A0"/>
    <w:multiLevelType w:val="multilevel"/>
    <w:tmpl w:val="DB18AF0E"/>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lvlText w:val="Α.1.1.%4."/>
      <w:lvlJc w:val="left"/>
      <w:pPr>
        <w:ind w:left="864" w:hanging="864"/>
      </w:pPr>
      <w:rPr>
        <w:rFonts w:ascii="Century Gothic" w:hAnsi="Century Gothic" w:cs="Aria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CFC2DFE"/>
    <w:multiLevelType w:val="hybridMultilevel"/>
    <w:tmpl w:val="2E92FF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1"/>
  </w:num>
  <w:num w:numId="29">
    <w:abstractNumId w:val="10"/>
  </w:num>
  <w:num w:numId="30">
    <w:abstractNumId w:val="35"/>
  </w:num>
  <w:num w:numId="31">
    <w:abstractNumId w:val="34"/>
  </w:num>
  <w:num w:numId="32">
    <w:abstractNumId w:val="30"/>
  </w:num>
  <w:num w:numId="33">
    <w:abstractNumId w:val="33"/>
  </w:num>
  <w:num w:numId="34">
    <w:abstractNumId w:val="29"/>
  </w:num>
  <w:num w:numId="35">
    <w:abstractNumId w:val="32"/>
  </w:num>
  <w:num w:numId="36">
    <w:abstractNumId w:val="31"/>
  </w:num>
  <w:num w:numId="37">
    <w:abstractNumId w:val="38"/>
  </w:num>
  <w:num w:numId="38">
    <w:abstractNumId w:val="28"/>
  </w:num>
  <w:num w:numId="39">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46F98"/>
    <w:rsid w:val="000A766D"/>
    <w:rsid w:val="00143B04"/>
    <w:rsid w:val="00175BDA"/>
    <w:rsid w:val="001C5340"/>
    <w:rsid w:val="00240398"/>
    <w:rsid w:val="003551F2"/>
    <w:rsid w:val="00383DCA"/>
    <w:rsid w:val="00405878"/>
    <w:rsid w:val="004717F4"/>
    <w:rsid w:val="004B5CF6"/>
    <w:rsid w:val="00512660"/>
    <w:rsid w:val="00570DB3"/>
    <w:rsid w:val="00640AFD"/>
    <w:rsid w:val="0078131E"/>
    <w:rsid w:val="007A216E"/>
    <w:rsid w:val="00846F98"/>
    <w:rsid w:val="00891457"/>
    <w:rsid w:val="009661D2"/>
    <w:rsid w:val="009F3D99"/>
    <w:rsid w:val="00B16543"/>
    <w:rsid w:val="00B60055"/>
    <w:rsid w:val="00C22D02"/>
    <w:rsid w:val="00CC4BDC"/>
    <w:rsid w:val="00D24EE1"/>
    <w:rsid w:val="00D51EE4"/>
    <w:rsid w:val="00D66023"/>
    <w:rsid w:val="00DE4FF7"/>
    <w:rsid w:val="00E15E59"/>
    <w:rsid w:val="00E221B0"/>
    <w:rsid w:val="00E60583"/>
    <w:rsid w:val="00E87B9C"/>
    <w:rsid w:val="00EA5D8C"/>
    <w:rsid w:val="00EE7B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8C"/>
    <w:pPr>
      <w:spacing w:after="0" w:line="240" w:lineRule="auto"/>
    </w:pPr>
    <w:rPr>
      <w:rFonts w:ascii="Times New Roman" w:eastAsia="Times New Roman" w:hAnsi="Times New Roman" w:cs="Times New Roman"/>
      <w:sz w:val="28"/>
      <w:szCs w:val="20"/>
      <w:lang w:eastAsia="el-GR"/>
    </w:rPr>
  </w:style>
  <w:style w:type="paragraph" w:styleId="1">
    <w:name w:val="heading 1"/>
    <w:basedOn w:val="a"/>
    <w:next w:val="a"/>
    <w:link w:val="1Char"/>
    <w:uiPriority w:val="99"/>
    <w:qFormat/>
    <w:rsid w:val="00EA5D8C"/>
    <w:pPr>
      <w:keepNext/>
      <w:numPr>
        <w:numId w:val="1"/>
      </w:numPr>
      <w:spacing w:before="240" w:after="60"/>
      <w:outlineLvl w:val="0"/>
    </w:pPr>
    <w:rPr>
      <w:rFonts w:ascii="Arial" w:hAnsi="Arial" w:cs="Arial"/>
      <w:b/>
      <w:bCs/>
      <w:kern w:val="32"/>
      <w:sz w:val="32"/>
      <w:szCs w:val="32"/>
    </w:rPr>
  </w:style>
  <w:style w:type="paragraph" w:styleId="2">
    <w:name w:val="heading 2"/>
    <w:aliases w:val="h2"/>
    <w:basedOn w:val="a"/>
    <w:next w:val="a"/>
    <w:link w:val="2Char"/>
    <w:uiPriority w:val="99"/>
    <w:qFormat/>
    <w:rsid w:val="00EA5D8C"/>
    <w:pPr>
      <w:keepNext/>
      <w:numPr>
        <w:ilvl w:val="1"/>
        <w:numId w:val="1"/>
      </w:numPr>
      <w:spacing w:before="240" w:after="60"/>
      <w:outlineLvl w:val="1"/>
    </w:pPr>
    <w:rPr>
      <w:rFonts w:ascii="Cambria" w:hAnsi="Cambria"/>
      <w:b/>
      <w:bCs/>
      <w:i/>
      <w:iCs/>
      <w:szCs w:val="28"/>
    </w:rPr>
  </w:style>
  <w:style w:type="paragraph" w:styleId="3">
    <w:name w:val="heading 3"/>
    <w:aliases w:val="3,h3,l3,list 3,Head 3,H3"/>
    <w:basedOn w:val="a"/>
    <w:next w:val="a"/>
    <w:link w:val="3Char"/>
    <w:uiPriority w:val="99"/>
    <w:qFormat/>
    <w:rsid w:val="00EA5D8C"/>
    <w:pPr>
      <w:keepNext/>
      <w:numPr>
        <w:ilvl w:val="2"/>
        <w:numId w:val="1"/>
      </w:numPr>
      <w:spacing w:before="240" w:after="60"/>
      <w:outlineLvl w:val="2"/>
    </w:pPr>
    <w:rPr>
      <w:rFonts w:ascii="Cambria" w:hAnsi="Cambria"/>
      <w:b/>
      <w:bCs/>
      <w:sz w:val="26"/>
      <w:szCs w:val="26"/>
    </w:rPr>
  </w:style>
  <w:style w:type="paragraph" w:styleId="4">
    <w:name w:val="heading 4"/>
    <w:aliases w:val="4,I4,h4,H4,l4,list 4,mh1l,Module heading 1 large (18 points),Head 4"/>
    <w:basedOn w:val="a"/>
    <w:next w:val="a"/>
    <w:link w:val="4Char"/>
    <w:uiPriority w:val="99"/>
    <w:qFormat/>
    <w:rsid w:val="00EA5D8C"/>
    <w:pPr>
      <w:keepNext/>
      <w:spacing w:before="240" w:after="60"/>
      <w:outlineLvl w:val="3"/>
    </w:pPr>
    <w:rPr>
      <w:b/>
      <w:bCs/>
      <w:szCs w:val="28"/>
    </w:rPr>
  </w:style>
  <w:style w:type="paragraph" w:styleId="5">
    <w:name w:val="heading 5"/>
    <w:basedOn w:val="a"/>
    <w:next w:val="a"/>
    <w:link w:val="5Char"/>
    <w:uiPriority w:val="99"/>
    <w:qFormat/>
    <w:rsid w:val="00EA5D8C"/>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EA5D8C"/>
    <w:pPr>
      <w:numPr>
        <w:ilvl w:val="5"/>
        <w:numId w:val="1"/>
      </w:numPr>
      <w:spacing w:before="240" w:after="60"/>
      <w:outlineLvl w:val="5"/>
    </w:pPr>
    <w:rPr>
      <w:rFonts w:ascii="Calibri" w:hAnsi="Calibri"/>
      <w:b/>
      <w:bCs/>
      <w:sz w:val="22"/>
      <w:szCs w:val="22"/>
    </w:rPr>
  </w:style>
  <w:style w:type="paragraph" w:styleId="7">
    <w:name w:val="heading 7"/>
    <w:basedOn w:val="a"/>
    <w:next w:val="a"/>
    <w:link w:val="7Char"/>
    <w:uiPriority w:val="99"/>
    <w:qFormat/>
    <w:rsid w:val="00EA5D8C"/>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9"/>
    <w:qFormat/>
    <w:rsid w:val="00EA5D8C"/>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EA5D8C"/>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EA5D8C"/>
    <w:rPr>
      <w:rFonts w:ascii="Arial" w:eastAsia="Times New Roman" w:hAnsi="Arial" w:cs="Arial"/>
      <w:b/>
      <w:bCs/>
      <w:kern w:val="32"/>
      <w:sz w:val="32"/>
      <w:szCs w:val="32"/>
      <w:lang w:eastAsia="el-GR"/>
    </w:rPr>
  </w:style>
  <w:style w:type="character" w:customStyle="1" w:styleId="2Char">
    <w:name w:val="Επικεφαλίδα 2 Char"/>
    <w:aliases w:val="h2 Char"/>
    <w:basedOn w:val="a0"/>
    <w:link w:val="2"/>
    <w:uiPriority w:val="99"/>
    <w:rsid w:val="00EA5D8C"/>
    <w:rPr>
      <w:rFonts w:ascii="Cambria" w:eastAsia="Times New Roman" w:hAnsi="Cambria" w:cs="Times New Roman"/>
      <w:b/>
      <w:bCs/>
      <w:i/>
      <w:iCs/>
      <w:sz w:val="28"/>
      <w:szCs w:val="28"/>
      <w:lang w:eastAsia="el-GR"/>
    </w:rPr>
  </w:style>
  <w:style w:type="character" w:customStyle="1" w:styleId="3Char">
    <w:name w:val="Επικεφαλίδα 3 Char"/>
    <w:aliases w:val="3 Char,h3 Char,l3 Char,list 3 Char,Head 3 Char,H3 Char"/>
    <w:basedOn w:val="a0"/>
    <w:link w:val="3"/>
    <w:uiPriority w:val="99"/>
    <w:rsid w:val="00EA5D8C"/>
    <w:rPr>
      <w:rFonts w:ascii="Cambria" w:eastAsia="Times New Roman" w:hAnsi="Cambria" w:cs="Times New Roman"/>
      <w:b/>
      <w:bCs/>
      <w:sz w:val="26"/>
      <w:szCs w:val="26"/>
      <w:lang w:eastAsia="el-GR"/>
    </w:rPr>
  </w:style>
  <w:style w:type="character" w:customStyle="1" w:styleId="4Char">
    <w:name w:val="Επικεφαλίδα 4 Char"/>
    <w:aliases w:val="4 Char,I4 Char,h4 Char,H4 Char,l4 Char,list 4 Char,mh1l Char,Module heading 1 large (18 points) Char,Head 4 Char"/>
    <w:basedOn w:val="a0"/>
    <w:link w:val="4"/>
    <w:uiPriority w:val="99"/>
    <w:rsid w:val="00EA5D8C"/>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uiPriority w:val="99"/>
    <w:rsid w:val="00EA5D8C"/>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EA5D8C"/>
    <w:rPr>
      <w:rFonts w:ascii="Calibri" w:eastAsia="Times New Roman" w:hAnsi="Calibri" w:cs="Times New Roman"/>
      <w:b/>
      <w:bCs/>
      <w:lang w:eastAsia="el-GR"/>
    </w:rPr>
  </w:style>
  <w:style w:type="character" w:customStyle="1" w:styleId="7Char">
    <w:name w:val="Επικεφαλίδα 7 Char"/>
    <w:basedOn w:val="a0"/>
    <w:link w:val="7"/>
    <w:uiPriority w:val="99"/>
    <w:rsid w:val="00EA5D8C"/>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EA5D8C"/>
    <w:rPr>
      <w:rFonts w:ascii="Calibri" w:eastAsia="Times New Roman" w:hAnsi="Calibri" w:cs="Times New Roman"/>
      <w:i/>
      <w:iCs/>
      <w:sz w:val="24"/>
      <w:szCs w:val="24"/>
      <w:lang w:eastAsia="el-GR"/>
    </w:rPr>
  </w:style>
  <w:style w:type="character" w:customStyle="1" w:styleId="9Char">
    <w:name w:val="Επικεφαλίδα 9 Char"/>
    <w:basedOn w:val="a0"/>
    <w:link w:val="9"/>
    <w:uiPriority w:val="99"/>
    <w:rsid w:val="00EA5D8C"/>
    <w:rPr>
      <w:rFonts w:ascii="Cambria" w:eastAsia="Times New Roman" w:hAnsi="Cambria" w:cs="Times New Roman"/>
      <w:lang w:eastAsia="el-GR"/>
    </w:rPr>
  </w:style>
  <w:style w:type="character" w:styleId="-">
    <w:name w:val="Hyperlink"/>
    <w:basedOn w:val="a0"/>
    <w:uiPriority w:val="99"/>
    <w:rsid w:val="00EA5D8C"/>
    <w:rPr>
      <w:rFonts w:ascii="Times New Roman" w:hAnsi="Times New Roman" w:cs="Times New Roman" w:hint="default"/>
      <w:color w:val="000080"/>
      <w:u w:val="single"/>
    </w:rPr>
  </w:style>
  <w:style w:type="character" w:styleId="-0">
    <w:name w:val="FollowedHyperlink"/>
    <w:basedOn w:val="a0"/>
    <w:rsid w:val="00EA5D8C"/>
    <w:rPr>
      <w:color w:val="800080"/>
      <w:u w:val="single"/>
    </w:rPr>
  </w:style>
  <w:style w:type="paragraph" w:styleId="Web">
    <w:name w:val="Normal (Web)"/>
    <w:basedOn w:val="a"/>
    <w:rsid w:val="00EA5D8C"/>
    <w:pPr>
      <w:spacing w:before="100" w:beforeAutospacing="1" w:after="100" w:afterAutospacing="1"/>
    </w:pPr>
    <w:rPr>
      <w:sz w:val="24"/>
      <w:szCs w:val="24"/>
    </w:rPr>
  </w:style>
  <w:style w:type="character" w:customStyle="1" w:styleId="Char">
    <w:name w:val="Κείμενο σχολίου Char"/>
    <w:basedOn w:val="a0"/>
    <w:link w:val="a3"/>
    <w:uiPriority w:val="99"/>
    <w:semiHidden/>
    <w:locked/>
    <w:rsid w:val="00EA5D8C"/>
    <w:rPr>
      <w:lang w:val="en-GB"/>
    </w:rPr>
  </w:style>
  <w:style w:type="paragraph" w:styleId="a3">
    <w:name w:val="annotation text"/>
    <w:basedOn w:val="a"/>
    <w:link w:val="Char"/>
    <w:uiPriority w:val="99"/>
    <w:semiHidden/>
    <w:rsid w:val="00EA5D8C"/>
    <w:rPr>
      <w:rFonts w:asciiTheme="minorHAnsi" w:eastAsiaTheme="minorHAnsi" w:hAnsiTheme="minorHAnsi" w:cstheme="minorBidi"/>
      <w:sz w:val="22"/>
      <w:szCs w:val="22"/>
      <w:lang w:val="en-GB" w:eastAsia="en-US"/>
    </w:rPr>
  </w:style>
  <w:style w:type="character" w:customStyle="1" w:styleId="Char1">
    <w:name w:val="Κείμενο σχολίου Char1"/>
    <w:basedOn w:val="a0"/>
    <w:uiPriority w:val="99"/>
    <w:semiHidden/>
    <w:rsid w:val="00EA5D8C"/>
    <w:rPr>
      <w:rFonts w:ascii="Times New Roman" w:eastAsia="Times New Roman" w:hAnsi="Times New Roman" w:cs="Times New Roman"/>
      <w:sz w:val="20"/>
      <w:szCs w:val="20"/>
      <w:lang w:eastAsia="el-GR"/>
    </w:rPr>
  </w:style>
  <w:style w:type="character" w:customStyle="1" w:styleId="Char0">
    <w:name w:val="Κεφαλίδα Char"/>
    <w:basedOn w:val="a0"/>
    <w:link w:val="a4"/>
    <w:uiPriority w:val="99"/>
    <w:locked/>
    <w:rsid w:val="00EA5D8C"/>
    <w:rPr>
      <w:sz w:val="28"/>
      <w:lang w:eastAsia="el-GR"/>
    </w:rPr>
  </w:style>
  <w:style w:type="paragraph" w:styleId="a4">
    <w:name w:val="header"/>
    <w:basedOn w:val="a"/>
    <w:link w:val="Char0"/>
    <w:uiPriority w:val="99"/>
    <w:rsid w:val="00EA5D8C"/>
    <w:pPr>
      <w:tabs>
        <w:tab w:val="center" w:pos="4153"/>
        <w:tab w:val="right" w:pos="8306"/>
      </w:tabs>
    </w:pPr>
    <w:rPr>
      <w:rFonts w:asciiTheme="minorHAnsi" w:eastAsiaTheme="minorHAnsi" w:hAnsiTheme="minorHAnsi" w:cstheme="minorBidi"/>
      <w:szCs w:val="22"/>
    </w:rPr>
  </w:style>
  <w:style w:type="character" w:customStyle="1" w:styleId="Char10">
    <w:name w:val="Κεφαλίδα Char1"/>
    <w:basedOn w:val="a0"/>
    <w:uiPriority w:val="99"/>
    <w:semiHidden/>
    <w:rsid w:val="00EA5D8C"/>
    <w:rPr>
      <w:rFonts w:ascii="Times New Roman" w:eastAsia="Times New Roman" w:hAnsi="Times New Roman" w:cs="Times New Roman"/>
      <w:sz w:val="28"/>
      <w:szCs w:val="20"/>
      <w:lang w:eastAsia="el-GR"/>
    </w:rPr>
  </w:style>
  <w:style w:type="character" w:customStyle="1" w:styleId="Char2">
    <w:name w:val="Υποσέλιδο Char"/>
    <w:basedOn w:val="a0"/>
    <w:link w:val="a5"/>
    <w:uiPriority w:val="99"/>
    <w:locked/>
    <w:rsid w:val="00EA5D8C"/>
    <w:rPr>
      <w:sz w:val="28"/>
      <w:lang w:eastAsia="el-GR"/>
    </w:rPr>
  </w:style>
  <w:style w:type="paragraph" w:styleId="a5">
    <w:name w:val="footer"/>
    <w:basedOn w:val="a"/>
    <w:link w:val="Char2"/>
    <w:uiPriority w:val="99"/>
    <w:rsid w:val="00EA5D8C"/>
    <w:pPr>
      <w:tabs>
        <w:tab w:val="center" w:pos="4153"/>
        <w:tab w:val="right" w:pos="8306"/>
      </w:tabs>
    </w:pPr>
    <w:rPr>
      <w:rFonts w:asciiTheme="minorHAnsi" w:eastAsiaTheme="minorHAnsi" w:hAnsiTheme="minorHAnsi" w:cstheme="minorBidi"/>
      <w:szCs w:val="22"/>
    </w:rPr>
  </w:style>
  <w:style w:type="character" w:customStyle="1" w:styleId="Char11">
    <w:name w:val="Υποσέλιδο Char1"/>
    <w:basedOn w:val="a0"/>
    <w:uiPriority w:val="99"/>
    <w:semiHidden/>
    <w:rsid w:val="00EA5D8C"/>
    <w:rPr>
      <w:rFonts w:ascii="Times New Roman" w:eastAsia="Times New Roman" w:hAnsi="Times New Roman" w:cs="Times New Roman"/>
      <w:sz w:val="28"/>
      <w:szCs w:val="20"/>
      <w:lang w:eastAsia="el-GR"/>
    </w:rPr>
  </w:style>
  <w:style w:type="character" w:customStyle="1" w:styleId="Char3">
    <w:name w:val="Σώμα κειμένου Char"/>
    <w:aliases w:val="Σώμα κείμενου Char"/>
    <w:basedOn w:val="a0"/>
    <w:link w:val="a6"/>
    <w:uiPriority w:val="1"/>
    <w:locked/>
    <w:rsid w:val="00EA5D8C"/>
    <w:rPr>
      <w:sz w:val="28"/>
      <w:lang w:eastAsia="el-GR"/>
    </w:rPr>
  </w:style>
  <w:style w:type="paragraph" w:styleId="a6">
    <w:name w:val="Body Text"/>
    <w:aliases w:val="Σώμα κείμενου"/>
    <w:basedOn w:val="a"/>
    <w:link w:val="Char3"/>
    <w:uiPriority w:val="1"/>
    <w:qFormat/>
    <w:rsid w:val="00EA5D8C"/>
    <w:pPr>
      <w:spacing w:line="460" w:lineRule="exact"/>
      <w:jc w:val="both"/>
    </w:pPr>
    <w:rPr>
      <w:rFonts w:asciiTheme="minorHAnsi" w:eastAsiaTheme="minorHAnsi" w:hAnsiTheme="minorHAnsi" w:cstheme="minorBidi"/>
      <w:szCs w:val="22"/>
    </w:rPr>
  </w:style>
  <w:style w:type="character" w:customStyle="1" w:styleId="Char12">
    <w:name w:val="Σώμα κειμένου Char1"/>
    <w:basedOn w:val="a0"/>
    <w:uiPriority w:val="99"/>
    <w:semiHidden/>
    <w:rsid w:val="00EA5D8C"/>
    <w:rPr>
      <w:rFonts w:ascii="Times New Roman" w:eastAsia="Times New Roman" w:hAnsi="Times New Roman" w:cs="Times New Roman"/>
      <w:sz w:val="28"/>
      <w:szCs w:val="20"/>
      <w:lang w:eastAsia="el-GR"/>
    </w:rPr>
  </w:style>
  <w:style w:type="character" w:customStyle="1" w:styleId="Char20">
    <w:name w:val="Σώμα κειμένου Char2"/>
    <w:basedOn w:val="a0"/>
    <w:uiPriority w:val="99"/>
    <w:semiHidden/>
    <w:rsid w:val="00EA5D8C"/>
    <w:rPr>
      <w:rFonts w:ascii="Times New Roman" w:eastAsia="Times New Roman" w:hAnsi="Times New Roman" w:cs="Times New Roman"/>
      <w:sz w:val="28"/>
      <w:szCs w:val="20"/>
      <w:lang w:eastAsia="el-GR"/>
    </w:rPr>
  </w:style>
  <w:style w:type="character" w:customStyle="1" w:styleId="2Char0">
    <w:name w:val="Σώμα κείμενου 2 Char"/>
    <w:basedOn w:val="a0"/>
    <w:link w:val="20"/>
    <w:uiPriority w:val="99"/>
    <w:locked/>
    <w:rsid w:val="00EA5D8C"/>
    <w:rPr>
      <w:color w:val="0000FF"/>
    </w:rPr>
  </w:style>
  <w:style w:type="paragraph" w:styleId="20">
    <w:name w:val="Body Text 2"/>
    <w:basedOn w:val="a"/>
    <w:link w:val="2Char0"/>
    <w:uiPriority w:val="99"/>
    <w:rsid w:val="00EA5D8C"/>
    <w:pPr>
      <w:spacing w:before="60" w:after="60"/>
      <w:jc w:val="both"/>
    </w:pPr>
    <w:rPr>
      <w:rFonts w:asciiTheme="minorHAnsi" w:eastAsiaTheme="minorHAnsi" w:hAnsiTheme="minorHAnsi" w:cstheme="minorBidi"/>
      <w:color w:val="0000FF"/>
      <w:sz w:val="22"/>
      <w:szCs w:val="22"/>
      <w:lang w:eastAsia="en-US"/>
    </w:rPr>
  </w:style>
  <w:style w:type="character" w:customStyle="1" w:styleId="2Char1">
    <w:name w:val="Σώμα κείμενου 2 Char1"/>
    <w:basedOn w:val="a0"/>
    <w:uiPriority w:val="99"/>
    <w:semiHidden/>
    <w:rsid w:val="00EA5D8C"/>
    <w:rPr>
      <w:rFonts w:ascii="Times New Roman" w:eastAsia="Times New Roman" w:hAnsi="Times New Roman" w:cs="Times New Roman"/>
      <w:sz w:val="28"/>
      <w:szCs w:val="20"/>
      <w:lang w:eastAsia="el-GR"/>
    </w:rPr>
  </w:style>
  <w:style w:type="character" w:customStyle="1" w:styleId="2Char2">
    <w:name w:val="Σώμα κείμενου με εσοχή 2 Char"/>
    <w:basedOn w:val="a0"/>
    <w:link w:val="21"/>
    <w:uiPriority w:val="99"/>
    <w:locked/>
    <w:rsid w:val="00EA5D8C"/>
    <w:rPr>
      <w:color w:val="000000"/>
    </w:rPr>
  </w:style>
  <w:style w:type="paragraph" w:styleId="21">
    <w:name w:val="Body Text Indent 2"/>
    <w:basedOn w:val="a"/>
    <w:link w:val="2Char2"/>
    <w:uiPriority w:val="99"/>
    <w:rsid w:val="00EA5D8C"/>
    <w:pPr>
      <w:ind w:left="284" w:hanging="284"/>
    </w:pPr>
    <w:rPr>
      <w:rFonts w:asciiTheme="minorHAnsi" w:eastAsiaTheme="minorHAnsi" w:hAnsiTheme="minorHAnsi" w:cstheme="minorBidi"/>
      <w:color w:val="000000"/>
      <w:sz w:val="22"/>
      <w:szCs w:val="22"/>
      <w:lang w:eastAsia="en-US"/>
    </w:rPr>
  </w:style>
  <w:style w:type="character" w:customStyle="1" w:styleId="2Char10">
    <w:name w:val="Σώμα κείμενου με εσοχή 2 Char1"/>
    <w:basedOn w:val="a0"/>
    <w:uiPriority w:val="99"/>
    <w:semiHidden/>
    <w:rsid w:val="00EA5D8C"/>
    <w:rPr>
      <w:rFonts w:ascii="Times New Roman" w:eastAsia="Times New Roman" w:hAnsi="Times New Roman" w:cs="Times New Roman"/>
      <w:sz w:val="28"/>
      <w:szCs w:val="20"/>
      <w:lang w:eastAsia="el-GR"/>
    </w:rPr>
  </w:style>
  <w:style w:type="character" w:customStyle="1" w:styleId="3Char0">
    <w:name w:val="Σώμα κείμενου με εσοχή 3 Char"/>
    <w:basedOn w:val="a0"/>
    <w:link w:val="30"/>
    <w:uiPriority w:val="99"/>
    <w:locked/>
    <w:rsid w:val="00EA5D8C"/>
    <w:rPr>
      <w:color w:val="000000"/>
    </w:rPr>
  </w:style>
  <w:style w:type="paragraph" w:styleId="30">
    <w:name w:val="Body Text Indent 3"/>
    <w:basedOn w:val="a"/>
    <w:link w:val="3Char0"/>
    <w:uiPriority w:val="99"/>
    <w:rsid w:val="00EA5D8C"/>
    <w:pPr>
      <w:ind w:left="567" w:hanging="283"/>
      <w:jc w:val="both"/>
    </w:pPr>
    <w:rPr>
      <w:rFonts w:asciiTheme="minorHAnsi" w:eastAsiaTheme="minorHAnsi" w:hAnsiTheme="minorHAnsi" w:cstheme="minorBidi"/>
      <w:color w:val="000000"/>
      <w:sz w:val="22"/>
      <w:szCs w:val="22"/>
      <w:lang w:eastAsia="en-US"/>
    </w:rPr>
  </w:style>
  <w:style w:type="character" w:customStyle="1" w:styleId="3Char1">
    <w:name w:val="Σώμα κείμενου με εσοχή 3 Char1"/>
    <w:basedOn w:val="a0"/>
    <w:uiPriority w:val="99"/>
    <w:semiHidden/>
    <w:rsid w:val="00EA5D8C"/>
    <w:rPr>
      <w:rFonts w:ascii="Times New Roman" w:eastAsia="Times New Roman" w:hAnsi="Times New Roman" w:cs="Times New Roman"/>
      <w:sz w:val="16"/>
      <w:szCs w:val="16"/>
      <w:lang w:eastAsia="el-GR"/>
    </w:rPr>
  </w:style>
  <w:style w:type="character" w:customStyle="1" w:styleId="Char4">
    <w:name w:val="Απλό κείμενο Char"/>
    <w:basedOn w:val="a0"/>
    <w:link w:val="a7"/>
    <w:uiPriority w:val="99"/>
    <w:locked/>
    <w:rsid w:val="00EA5D8C"/>
    <w:rPr>
      <w:rFonts w:ascii="Courier New" w:hAnsi="Courier New" w:cs="Courier New"/>
      <w:sz w:val="24"/>
      <w:lang w:eastAsia="el-GR"/>
    </w:rPr>
  </w:style>
  <w:style w:type="paragraph" w:styleId="a7">
    <w:name w:val="Plain Text"/>
    <w:basedOn w:val="a"/>
    <w:link w:val="Char4"/>
    <w:uiPriority w:val="99"/>
    <w:rsid w:val="00EA5D8C"/>
    <w:rPr>
      <w:rFonts w:ascii="Courier New" w:eastAsiaTheme="minorHAnsi" w:hAnsi="Courier New" w:cs="Courier New"/>
      <w:sz w:val="24"/>
      <w:szCs w:val="22"/>
    </w:rPr>
  </w:style>
  <w:style w:type="character" w:customStyle="1" w:styleId="Char13">
    <w:name w:val="Απλό κείμενο Char1"/>
    <w:basedOn w:val="a0"/>
    <w:uiPriority w:val="99"/>
    <w:semiHidden/>
    <w:rsid w:val="00EA5D8C"/>
    <w:rPr>
      <w:rFonts w:ascii="Consolas" w:eastAsia="Times New Roman" w:hAnsi="Consolas" w:cs="Consolas"/>
      <w:sz w:val="21"/>
      <w:szCs w:val="21"/>
      <w:lang w:eastAsia="el-GR"/>
    </w:rPr>
  </w:style>
  <w:style w:type="character" w:customStyle="1" w:styleId="Char5">
    <w:name w:val="Θέμα σχολίου Char"/>
    <w:basedOn w:val="Char"/>
    <w:link w:val="a8"/>
    <w:uiPriority w:val="99"/>
    <w:semiHidden/>
    <w:locked/>
    <w:rsid w:val="00EA5D8C"/>
    <w:rPr>
      <w:b/>
      <w:bCs/>
      <w:lang w:val="en-GB" w:eastAsia="el-GR"/>
    </w:rPr>
  </w:style>
  <w:style w:type="paragraph" w:styleId="a8">
    <w:name w:val="annotation subject"/>
    <w:basedOn w:val="a3"/>
    <w:next w:val="a3"/>
    <w:link w:val="Char5"/>
    <w:uiPriority w:val="99"/>
    <w:semiHidden/>
    <w:rsid w:val="00EA5D8C"/>
    <w:rPr>
      <w:b/>
      <w:bCs/>
      <w:lang w:eastAsia="el-GR"/>
    </w:rPr>
  </w:style>
  <w:style w:type="character" w:customStyle="1" w:styleId="Char14">
    <w:name w:val="Θέμα σχολίου Char1"/>
    <w:basedOn w:val="Char1"/>
    <w:uiPriority w:val="99"/>
    <w:semiHidden/>
    <w:rsid w:val="00EA5D8C"/>
    <w:rPr>
      <w:rFonts w:ascii="Times New Roman" w:eastAsia="Times New Roman" w:hAnsi="Times New Roman" w:cs="Times New Roman"/>
      <w:b/>
      <w:bCs/>
      <w:sz w:val="20"/>
      <w:szCs w:val="20"/>
      <w:lang w:eastAsia="el-GR"/>
    </w:rPr>
  </w:style>
  <w:style w:type="character" w:customStyle="1" w:styleId="Char6">
    <w:name w:val="Κείμενο πλαισίου Char"/>
    <w:basedOn w:val="a0"/>
    <w:link w:val="a9"/>
    <w:locked/>
    <w:rsid w:val="00EA5D8C"/>
    <w:rPr>
      <w:rFonts w:ascii="Tahoma" w:hAnsi="Tahoma" w:cs="Tahoma"/>
      <w:sz w:val="16"/>
      <w:szCs w:val="16"/>
      <w:lang w:eastAsia="el-GR"/>
    </w:rPr>
  </w:style>
  <w:style w:type="paragraph" w:styleId="a9">
    <w:name w:val="Balloon Text"/>
    <w:basedOn w:val="a"/>
    <w:link w:val="Char6"/>
    <w:rsid w:val="00EA5D8C"/>
    <w:rPr>
      <w:rFonts w:ascii="Tahoma" w:eastAsiaTheme="minorHAnsi" w:hAnsi="Tahoma" w:cs="Tahoma"/>
      <w:sz w:val="16"/>
      <w:szCs w:val="16"/>
    </w:rPr>
  </w:style>
  <w:style w:type="character" w:customStyle="1" w:styleId="Char15">
    <w:name w:val="Κείμενο πλαισίου Char1"/>
    <w:basedOn w:val="a0"/>
    <w:uiPriority w:val="99"/>
    <w:semiHidden/>
    <w:rsid w:val="00EA5D8C"/>
    <w:rPr>
      <w:rFonts w:ascii="Segoe UI" w:eastAsia="Times New Roman" w:hAnsi="Segoe UI" w:cs="Segoe UI"/>
      <w:sz w:val="18"/>
      <w:szCs w:val="18"/>
      <w:lang w:eastAsia="el-GR"/>
    </w:rPr>
  </w:style>
  <w:style w:type="paragraph" w:customStyle="1" w:styleId="Stylelevel1BoldItalicBlackRight-11cm">
    <w:name w:val="Style level1 + Bold Italic Black Right:  -11 cm"/>
    <w:basedOn w:val="a"/>
    <w:uiPriority w:val="99"/>
    <w:rsid w:val="00EA5D8C"/>
    <w:pPr>
      <w:spacing w:before="240"/>
      <w:ind w:left="426" w:right="-625"/>
      <w:jc w:val="both"/>
    </w:pPr>
    <w:rPr>
      <w:rFonts w:ascii="Verdana" w:hAnsi="Verdana"/>
      <w:b/>
      <w:bCs/>
      <w:i/>
      <w:iCs/>
      <w:color w:val="000000"/>
      <w:sz w:val="20"/>
      <w:lang w:eastAsia="en-US"/>
    </w:rPr>
  </w:style>
  <w:style w:type="paragraph" w:customStyle="1" w:styleId="CharCharCharCharCharCharCharCharCharCharCharCharChar">
    <w:name w:val="Char Char Char Char Char Char Char Char Char Char Char Char Char"/>
    <w:basedOn w:val="a"/>
    <w:uiPriority w:val="99"/>
    <w:rsid w:val="00EA5D8C"/>
    <w:pPr>
      <w:spacing w:after="160" w:line="240" w:lineRule="exact"/>
    </w:pPr>
    <w:rPr>
      <w:rFonts w:ascii="Verdana" w:hAnsi="Verdana"/>
      <w:sz w:val="20"/>
      <w:lang w:val="en-US" w:eastAsia="en-US"/>
    </w:rPr>
  </w:style>
  <w:style w:type="paragraph" w:customStyle="1" w:styleId="CharCharCharCharCharCharCharCharCharCharCharCharCharChar">
    <w:name w:val="Char Char Char Char Char Char Char Char Char Char Char Char Char Char"/>
    <w:basedOn w:val="a"/>
    <w:uiPriority w:val="99"/>
    <w:rsid w:val="00EA5D8C"/>
    <w:pPr>
      <w:spacing w:after="160" w:line="240" w:lineRule="exact"/>
    </w:pPr>
    <w:rPr>
      <w:rFonts w:ascii="Verdana" w:hAnsi="Verdana"/>
      <w:sz w:val="20"/>
      <w:lang w:val="en-US" w:eastAsia="en-US"/>
    </w:rPr>
  </w:style>
  <w:style w:type="paragraph" w:customStyle="1" w:styleId="CharChar1">
    <w:name w:val="Char Char1"/>
    <w:basedOn w:val="a"/>
    <w:uiPriority w:val="99"/>
    <w:rsid w:val="00EA5D8C"/>
    <w:pPr>
      <w:spacing w:after="160" w:line="240" w:lineRule="exact"/>
    </w:pPr>
    <w:rPr>
      <w:rFonts w:ascii="Verdana" w:hAnsi="Verdana"/>
      <w:sz w:val="20"/>
      <w:lang w:val="en-US" w:eastAsia="en-US"/>
    </w:rPr>
  </w:style>
  <w:style w:type="paragraph" w:customStyle="1" w:styleId="CharCharCharChar">
    <w:name w:val="Char Char Char Char"/>
    <w:basedOn w:val="a"/>
    <w:uiPriority w:val="99"/>
    <w:rsid w:val="00EA5D8C"/>
    <w:pPr>
      <w:spacing w:after="160" w:line="240" w:lineRule="exact"/>
    </w:pPr>
    <w:rPr>
      <w:rFonts w:ascii="Verdana" w:hAnsi="Verdana"/>
      <w:sz w:val="20"/>
      <w:lang w:val="en-US" w:eastAsia="en-US"/>
    </w:rPr>
  </w:style>
  <w:style w:type="paragraph" w:customStyle="1" w:styleId="10">
    <w:name w:val="Στυλ1"/>
    <w:basedOn w:val="a"/>
    <w:uiPriority w:val="99"/>
    <w:rsid w:val="00EA5D8C"/>
    <w:rPr>
      <w:rFonts w:ascii="Arial" w:hAnsi="Arial"/>
      <w:sz w:val="20"/>
    </w:rPr>
  </w:style>
  <w:style w:type="paragraph" w:customStyle="1" w:styleId="TextLev2">
    <w:name w:val="Text Lev 2"/>
    <w:basedOn w:val="a6"/>
    <w:uiPriority w:val="99"/>
    <w:rsid w:val="00EA5D8C"/>
    <w:pPr>
      <w:spacing w:after="120" w:line="240" w:lineRule="auto"/>
      <w:ind w:left="1134"/>
    </w:pPr>
    <w:rPr>
      <w:rFonts w:ascii="Arial" w:hAnsi="Arial"/>
      <w:sz w:val="24"/>
      <w:lang w:eastAsia="en-US"/>
    </w:rPr>
  </w:style>
  <w:style w:type="paragraph" w:customStyle="1" w:styleId="CharChar1CharCharCharChar2CharCharCharCharCharCharCharCharCharCharChar">
    <w:name w:val="Char Char1 Char Char Char Char2 Char Char Char Char Char Char Char Char Char Char Char"/>
    <w:basedOn w:val="a"/>
    <w:uiPriority w:val="99"/>
    <w:rsid w:val="00EA5D8C"/>
    <w:pPr>
      <w:spacing w:after="160" w:line="240" w:lineRule="exact"/>
    </w:pPr>
    <w:rPr>
      <w:rFonts w:ascii="Verdana" w:hAnsi="Verdana"/>
      <w:sz w:val="20"/>
      <w:lang w:val="en-US" w:eastAsia="en-US"/>
    </w:rPr>
  </w:style>
  <w:style w:type="paragraph" w:customStyle="1" w:styleId="CharCharCharChar1">
    <w:name w:val="Char Char Char Char1"/>
    <w:basedOn w:val="a"/>
    <w:uiPriority w:val="99"/>
    <w:rsid w:val="00EA5D8C"/>
    <w:pPr>
      <w:spacing w:after="160" w:line="240" w:lineRule="exact"/>
    </w:pPr>
    <w:rPr>
      <w:rFonts w:ascii="Verdana" w:hAnsi="Verdana"/>
      <w:sz w:val="20"/>
      <w:lang w:val="en-US" w:eastAsia="en-US"/>
    </w:rPr>
  </w:style>
  <w:style w:type="paragraph" w:customStyle="1" w:styleId="LTGliederung1">
    <w:name w:val="??????????~LT~Gliederung 1"/>
    <w:uiPriority w:val="99"/>
    <w:rsid w:val="00EA5D8C"/>
    <w:pPr>
      <w:widowControl w:val="0"/>
      <w:tabs>
        <w:tab w:val="left" w:pos="707"/>
        <w:tab w:val="left" w:pos="1414"/>
        <w:tab w:val="left" w:pos="2122"/>
        <w:tab w:val="left" w:pos="2829"/>
        <w:tab w:val="left" w:pos="3536"/>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after="0" w:line="124" w:lineRule="auto"/>
      <w:ind w:left="517"/>
    </w:pPr>
    <w:rPr>
      <w:rFonts w:ascii="Arial" w:eastAsia="Times New Roman" w:hAnsi="Arial" w:cs="Times New Roman"/>
      <w:shadow/>
      <w:color w:val="000000"/>
      <w:sz w:val="64"/>
      <w:szCs w:val="64"/>
      <w:lang w:eastAsia="el-GR"/>
    </w:rPr>
  </w:style>
  <w:style w:type="paragraph" w:customStyle="1" w:styleId="Char7">
    <w:name w:val="Char"/>
    <w:basedOn w:val="a"/>
    <w:uiPriority w:val="99"/>
    <w:rsid w:val="00EA5D8C"/>
    <w:pPr>
      <w:spacing w:after="160" w:line="240" w:lineRule="exact"/>
    </w:pPr>
    <w:rPr>
      <w:rFonts w:ascii="Verdana" w:hAnsi="Verdana"/>
      <w:sz w:val="20"/>
      <w:lang w:val="en-US" w:eastAsia="en-US"/>
    </w:rPr>
  </w:style>
  <w:style w:type="paragraph" w:customStyle="1" w:styleId="11">
    <w:name w:val="Παράγραφος λίστας1"/>
    <w:basedOn w:val="a"/>
    <w:rsid w:val="00EA5D8C"/>
    <w:pPr>
      <w:ind w:left="720"/>
    </w:pPr>
  </w:style>
  <w:style w:type="paragraph" w:customStyle="1" w:styleId="Style">
    <w:name w:val="Style"/>
    <w:uiPriority w:val="99"/>
    <w:rsid w:val="00EA5D8C"/>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Default">
    <w:name w:val="Default"/>
    <w:uiPriority w:val="99"/>
    <w:rsid w:val="00EA5D8C"/>
    <w:pPr>
      <w:autoSpaceDE w:val="0"/>
      <w:autoSpaceDN w:val="0"/>
      <w:adjustRightInd w:val="0"/>
      <w:spacing w:after="0" w:line="240" w:lineRule="auto"/>
    </w:pPr>
    <w:rPr>
      <w:rFonts w:ascii="Arial Narrow" w:eastAsia="SimSun" w:hAnsi="Arial Narrow" w:cs="Arial Narrow"/>
      <w:color w:val="000000"/>
      <w:sz w:val="24"/>
      <w:szCs w:val="24"/>
      <w:lang w:eastAsia="zh-CN"/>
    </w:rPr>
  </w:style>
  <w:style w:type="character" w:styleId="aa">
    <w:name w:val="page number"/>
    <w:basedOn w:val="a0"/>
    <w:uiPriority w:val="99"/>
    <w:rsid w:val="00EA5D8C"/>
    <w:rPr>
      <w:rFonts w:ascii="Times New Roman" w:hAnsi="Times New Roman" w:cs="Times New Roman" w:hint="default"/>
    </w:rPr>
  </w:style>
  <w:style w:type="character" w:customStyle="1" w:styleId="12">
    <w:name w:val="Παραπομπή σχολίου1"/>
    <w:basedOn w:val="a0"/>
    <w:uiPriority w:val="99"/>
    <w:rsid w:val="00EA5D8C"/>
    <w:rPr>
      <w:rFonts w:ascii="Times New Roman" w:hAnsi="Times New Roman" w:cs="Times New Roman" w:hint="default"/>
      <w:sz w:val="16"/>
      <w:szCs w:val="16"/>
    </w:rPr>
  </w:style>
  <w:style w:type="character" w:styleId="ab">
    <w:name w:val="annotation reference"/>
    <w:basedOn w:val="a0"/>
    <w:uiPriority w:val="99"/>
    <w:rsid w:val="00EA5D8C"/>
    <w:rPr>
      <w:sz w:val="16"/>
      <w:szCs w:val="16"/>
    </w:rPr>
  </w:style>
  <w:style w:type="paragraph" w:styleId="ac">
    <w:name w:val="List Paragraph"/>
    <w:basedOn w:val="a"/>
    <w:uiPriority w:val="1"/>
    <w:qFormat/>
    <w:rsid w:val="00EA5D8C"/>
    <w:pPr>
      <w:ind w:left="720"/>
    </w:pPr>
    <w:rPr>
      <w:szCs w:val="28"/>
    </w:rPr>
  </w:style>
  <w:style w:type="paragraph" w:customStyle="1" w:styleId="ad">
    <w:name w:val="Δ_Σ_ΣΩΜΑ"/>
    <w:basedOn w:val="a"/>
    <w:qFormat/>
    <w:rsid w:val="00EA5D8C"/>
    <w:pPr>
      <w:widowControl w:val="0"/>
      <w:autoSpaceDE w:val="0"/>
      <w:autoSpaceDN w:val="0"/>
      <w:adjustRightInd w:val="0"/>
      <w:spacing w:before="60" w:line="276" w:lineRule="auto"/>
      <w:ind w:firstLine="425"/>
      <w:jc w:val="both"/>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629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21</Pages>
  <Words>7074</Words>
  <Characters>38204</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ΝΙΚΟΣ ΚΛΩΝΟΣ</dc:creator>
  <cp:keywords/>
  <dc:description/>
  <cp:lastModifiedBy>mlapidaki</cp:lastModifiedBy>
  <cp:revision>25</cp:revision>
  <cp:lastPrinted>2023-02-13T08:41:00Z</cp:lastPrinted>
  <dcterms:created xsi:type="dcterms:W3CDTF">2022-12-28T07:43:00Z</dcterms:created>
  <dcterms:modified xsi:type="dcterms:W3CDTF">2023-02-13T10:04:00Z</dcterms:modified>
</cp:coreProperties>
</file>